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E4" w:rsidRDefault="00D711E4" w:rsidP="00D711E4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711E4" w:rsidRPr="00D711E4" w:rsidRDefault="00D711E4" w:rsidP="00D711E4">
      <w:pPr>
        <w:pBdr>
          <w:bottom w:val="single" w:sz="12" w:space="1" w:color="auto"/>
        </w:pBdr>
        <w:tabs>
          <w:tab w:val="left" w:pos="7948"/>
        </w:tabs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D711E4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ПРОЕКТ</w:t>
      </w:r>
    </w:p>
    <w:p w:rsidR="00D711E4" w:rsidRPr="00D711E4" w:rsidRDefault="00D711E4" w:rsidP="00D711E4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711E4">
        <w:rPr>
          <w:rFonts w:ascii="Times New Roman" w:hAnsi="Times New Roman"/>
          <w:b/>
          <w:bCs/>
          <w:sz w:val="24"/>
          <w:szCs w:val="24"/>
          <w:lang w:val="ru-RU"/>
        </w:rPr>
        <w:t>АДМИНИСТРАЦИЯ РОЖДЕСТВЕНСКОГО СЕЛЬСКОГО  ПОСЕЛЕНИЯ</w:t>
      </w:r>
    </w:p>
    <w:p w:rsidR="00D711E4" w:rsidRPr="0087481D" w:rsidRDefault="00D711E4" w:rsidP="00D711E4">
      <w:pPr>
        <w:pStyle w:val="3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87481D">
        <w:rPr>
          <w:rFonts w:ascii="Times New Roman" w:hAnsi="Times New Roman" w:cs="Times New Roman"/>
          <w:sz w:val="24"/>
        </w:rPr>
        <w:t>УВЕЛЬСКОГО</w:t>
      </w:r>
      <w:r>
        <w:rPr>
          <w:rFonts w:ascii="Times New Roman" w:hAnsi="Times New Roman" w:cs="Times New Roman"/>
          <w:sz w:val="24"/>
        </w:rPr>
        <w:t xml:space="preserve"> МУНИЦИПАЛЬНОГО</w:t>
      </w:r>
      <w:r w:rsidRPr="0087481D">
        <w:rPr>
          <w:rFonts w:ascii="Times New Roman" w:hAnsi="Times New Roman" w:cs="Times New Roman"/>
          <w:sz w:val="24"/>
        </w:rPr>
        <w:t xml:space="preserve"> РАЙОНА ЧЕЛЯБИНСКОЙ ОБЛАСТИ</w:t>
      </w:r>
    </w:p>
    <w:p w:rsidR="00D711E4" w:rsidRPr="00D711E4" w:rsidRDefault="00D711E4" w:rsidP="00D711E4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711E4">
        <w:rPr>
          <w:rFonts w:ascii="Times New Roman" w:hAnsi="Times New Roman"/>
          <w:sz w:val="24"/>
          <w:szCs w:val="24"/>
          <w:lang w:val="ru-RU"/>
        </w:rPr>
        <w:t>457011, Челябинская область, Увельский район, с. Рождественка, ул. Совхозная, 2</w:t>
      </w:r>
    </w:p>
    <w:p w:rsidR="00D711E4" w:rsidRPr="00D711E4" w:rsidRDefault="00D711E4" w:rsidP="00D711E4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711E4">
        <w:rPr>
          <w:rFonts w:ascii="Times New Roman" w:hAnsi="Times New Roman"/>
          <w:sz w:val="24"/>
          <w:szCs w:val="24"/>
          <w:lang w:val="ru-RU"/>
        </w:rPr>
        <w:t>ИНН – 7440000741, КПП – 742401001, ОКОНХ- 97620, ОКПО – 04270021</w:t>
      </w:r>
    </w:p>
    <w:p w:rsidR="00D711E4" w:rsidRPr="00D711E4" w:rsidRDefault="00D711E4" w:rsidP="00D711E4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711E4">
        <w:rPr>
          <w:rFonts w:ascii="Times New Roman" w:hAnsi="Times New Roman"/>
          <w:sz w:val="24"/>
          <w:szCs w:val="24"/>
          <w:lang w:val="ru-RU"/>
        </w:rPr>
        <w:t>телефон (факс 8-35166-52-1-79),  52-1-16,</w:t>
      </w:r>
    </w:p>
    <w:p w:rsidR="00D711E4" w:rsidRPr="00D711E4" w:rsidRDefault="00D711E4" w:rsidP="00D711E4">
      <w:pPr>
        <w:jc w:val="center"/>
        <w:rPr>
          <w:lang w:val="ru-RU"/>
        </w:rPr>
      </w:pPr>
      <w:r w:rsidRPr="00D711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2F60">
        <w:rPr>
          <w:rFonts w:ascii="Times New Roman" w:hAnsi="Times New Roman"/>
          <w:sz w:val="24"/>
          <w:szCs w:val="24"/>
        </w:rPr>
        <w:t>e</w:t>
      </w:r>
      <w:r w:rsidRPr="00D711E4">
        <w:rPr>
          <w:rFonts w:ascii="Times New Roman" w:hAnsi="Times New Roman"/>
          <w:sz w:val="24"/>
          <w:szCs w:val="24"/>
          <w:lang w:val="ru-RU"/>
        </w:rPr>
        <w:t>-</w:t>
      </w:r>
      <w:r w:rsidRPr="00842F60">
        <w:rPr>
          <w:rFonts w:ascii="Times New Roman" w:hAnsi="Times New Roman"/>
          <w:sz w:val="24"/>
          <w:szCs w:val="24"/>
        </w:rPr>
        <w:t>mail</w:t>
      </w:r>
      <w:r w:rsidRPr="00D711E4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7" w:history="1">
        <w:r w:rsidRPr="00842F60">
          <w:rPr>
            <w:rStyle w:val="ad"/>
            <w:rFonts w:ascii="Times New Roman" w:hAnsi="Times New Roman"/>
            <w:sz w:val="24"/>
            <w:szCs w:val="24"/>
          </w:rPr>
          <w:t>rog</w:t>
        </w:r>
        <w:r w:rsidRPr="00D711E4">
          <w:rPr>
            <w:rStyle w:val="ad"/>
            <w:rFonts w:ascii="Times New Roman" w:hAnsi="Times New Roman"/>
            <w:sz w:val="24"/>
            <w:szCs w:val="24"/>
            <w:lang w:val="ru-RU"/>
          </w:rPr>
          <w:t>52179@</w:t>
        </w:r>
        <w:r w:rsidRPr="00842F60">
          <w:rPr>
            <w:rStyle w:val="ad"/>
            <w:rFonts w:ascii="Times New Roman" w:hAnsi="Times New Roman"/>
            <w:sz w:val="24"/>
            <w:szCs w:val="24"/>
          </w:rPr>
          <w:t>mail</w:t>
        </w:r>
        <w:r w:rsidRPr="00D711E4">
          <w:rPr>
            <w:rStyle w:val="ad"/>
            <w:rFonts w:ascii="Times New Roman" w:hAnsi="Times New Roman"/>
            <w:sz w:val="24"/>
            <w:szCs w:val="24"/>
            <w:lang w:val="ru-RU"/>
          </w:rPr>
          <w:t>.</w:t>
        </w:r>
        <w:r w:rsidRPr="00842F60">
          <w:rPr>
            <w:rStyle w:val="ad"/>
            <w:rFonts w:ascii="Times New Roman" w:hAnsi="Times New Roman"/>
            <w:sz w:val="24"/>
            <w:szCs w:val="24"/>
          </w:rPr>
          <w:t>ru</w:t>
        </w:r>
      </w:hyperlink>
    </w:p>
    <w:p w:rsidR="00D711E4" w:rsidRDefault="00D711E4" w:rsidP="00D711E4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0450F" w:rsidRDefault="00D711E4" w:rsidP="00D711E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11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</w:t>
      </w:r>
      <w:r w:rsidRPr="00D711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711E4" w:rsidRPr="00D711E4" w:rsidRDefault="00D711E4" w:rsidP="00D711E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450F" w:rsidRPr="00E0450F" w:rsidRDefault="00E0450F" w:rsidP="00E0450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r w:rsidR="00D711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 __»_________  года  № ___</w:t>
      </w:r>
      <w:r w:rsidR="00D711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</w:t>
      </w:r>
      <w:r w:rsidR="00D711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711E4" w:rsidRPr="00D711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с. Рождественка</w:t>
      </w:r>
      <w:r w:rsidRPr="00D711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Увельский район                                                                                                                      </w:t>
      </w:r>
      <w:r w:rsidR="00D711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</w:t>
      </w:r>
      <w:r w:rsidRPr="00D711E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Челябинская область</w:t>
      </w:r>
    </w:p>
    <w:p w:rsidR="00E0450F" w:rsidRPr="00E0450F" w:rsidRDefault="00E0450F" w:rsidP="00E045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0450F" w:rsidRPr="00E0450F" w:rsidRDefault="00E0450F" w:rsidP="00E0450F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«Об утверждении административного регламента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</w:t>
      </w:r>
      <w:r w:rsidRPr="00E04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предоставления муниципальной услуги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</w:t>
      </w:r>
      <w:r w:rsidRPr="00E04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«Присвоение адреса объекту адресации,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</w:t>
      </w:r>
      <w:r w:rsidRPr="00E04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изменение и аннулирование такого адреса»</w:t>
      </w:r>
    </w:p>
    <w:p w:rsidR="00E0450F" w:rsidRPr="00E0450F" w:rsidRDefault="00E0450F" w:rsidP="00E045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0450F" w:rsidRPr="00E0450F" w:rsidRDefault="00E0450F" w:rsidP="00E045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11E4" w:rsidRDefault="00E0450F" w:rsidP="00D711E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В соответствии с Федеральным законом Российской Федерации  от 06.10.2003 г.       № 131 ФЗ «Об общих принципах организации местного самоуправления в Российской Федерации»,  Федеральным законом Российской Федерации  от 27.07.2010 г. № 210 ФЗ «Об организации предоставления государственных и муниципальных услуг», Градостроительным кодексом Российской Федерации от 29.12.2004г. № 190-ФЗ (в ред. от 25.12.2023г.), Постановлением Правительства Российской Федерации от 25.12.2021г.      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Федерации». Руководствуясь Уставом </w:t>
      </w:r>
      <w:r w:rsidR="00D711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Рождествен</w:t>
      </w: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ского сельского поселения Увельского муниципального района,</w:t>
      </w:r>
      <w:r w:rsidR="00D711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Администрация</w:t>
      </w:r>
      <w:r w:rsidR="00D711E4" w:rsidRPr="00D711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711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Рождествен</w:t>
      </w:r>
      <w:r w:rsidR="00D711E4"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ского</w:t>
      </w: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</w:t>
      </w:r>
    </w:p>
    <w:p w:rsidR="00E0450F" w:rsidRPr="00E0450F" w:rsidRDefault="00E0450F" w:rsidP="00D711E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ПОСТАНОВЛЯЕТ:</w:t>
      </w:r>
    </w:p>
    <w:p w:rsidR="00E0450F" w:rsidRPr="00E0450F" w:rsidRDefault="00E0450F" w:rsidP="00E0450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E0450F" w:rsidRPr="00E0450F" w:rsidRDefault="00E0450F" w:rsidP="00E0450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1. Утвердить административный регламент предоставления муниципальной услуги «Присвоение адреса объекту адресации, изменение и аннулирование такого адреса» (прилагается).</w:t>
      </w:r>
    </w:p>
    <w:p w:rsidR="00E0450F" w:rsidRPr="00E0450F" w:rsidRDefault="00E0450F" w:rsidP="00E0450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2. Считать утратившим силу: Постановление администрации </w:t>
      </w:r>
      <w:r w:rsidR="00E61C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Рождествен</w:t>
      </w:r>
      <w:r w:rsidR="00E61CC8"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ского </w:t>
      </w: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сельского поселения Увельского муниципального </w:t>
      </w:r>
      <w:r w:rsidR="00E61C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района Челябинской области от 25 апреля 2022</w:t>
      </w:r>
      <w:r w:rsidR="007A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61C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 № 14</w:t>
      </w: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="00E61C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редакции Постановления </w:t>
      </w:r>
      <w:r w:rsidR="00E61CC8"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  <w:r w:rsidR="00E61C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Рождествен</w:t>
      </w:r>
      <w:r w:rsidR="00E61CC8"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ского сельского поселения Увельского муниципального </w:t>
      </w:r>
      <w:r w:rsidR="00E61C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района Челябинской области от 03 августа 2022</w:t>
      </w:r>
      <w:r w:rsidR="007A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</w:t>
      </w:r>
      <w:r w:rsidR="00E61C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25</w:t>
      </w:r>
      <w:r w:rsidR="00E61CC8"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E61C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внесении изменений </w:t>
      </w:r>
      <w:r w:rsidR="007A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Постановление</w:t>
      </w:r>
      <w:r w:rsidR="007A7D38" w:rsidRPr="007A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A7D38"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  <w:r w:rsidR="007A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Рождествен</w:t>
      </w:r>
      <w:r w:rsidR="007A7D38"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ского сельского поселения </w:t>
      </w:r>
      <w:r w:rsidR="007A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25 апреля 2022</w:t>
      </w:r>
      <w:r w:rsidR="00EC57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A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 № 14</w:t>
      </w:r>
      <w:r w:rsidR="007A7D38"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</w:p>
    <w:p w:rsidR="00E0450F" w:rsidRPr="00E0450F" w:rsidRDefault="00E0450F" w:rsidP="00E0450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3. Настоящее постановление вступает в силу с момента подписания и подлежит размещению</w:t>
      </w:r>
      <w:r w:rsidRPr="00E0450F">
        <w:rPr>
          <w:rFonts w:ascii="Times New Roman" w:hAnsi="Times New Roman" w:cs="Times New Roman"/>
          <w:lang w:val="ru-RU"/>
        </w:rPr>
        <w:t xml:space="preserve"> </w:t>
      </w:r>
      <w:r w:rsidRPr="00EC573C">
        <w:rPr>
          <w:rFonts w:ascii="Times New Roman" w:hAnsi="Times New Roman" w:cs="Times New Roman"/>
          <w:sz w:val="24"/>
          <w:szCs w:val="24"/>
          <w:lang w:val="ru-RU"/>
        </w:rPr>
        <w:t>на портале правовой информации Увельского муниципального района (</w:t>
      </w:r>
      <w:r w:rsidRPr="00EC573C">
        <w:rPr>
          <w:rFonts w:ascii="Times New Roman" w:hAnsi="Times New Roman" w:cs="Times New Roman"/>
          <w:sz w:val="24"/>
          <w:szCs w:val="24"/>
        </w:rPr>
        <w:t>http</w:t>
      </w:r>
      <w:r w:rsidRPr="00EC573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EC573C">
        <w:rPr>
          <w:rFonts w:ascii="Times New Roman" w:hAnsi="Times New Roman" w:cs="Times New Roman"/>
          <w:sz w:val="24"/>
          <w:szCs w:val="24"/>
        </w:rPr>
        <w:t>npa</w:t>
      </w:r>
      <w:r w:rsidRPr="00EC573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573C">
        <w:rPr>
          <w:rFonts w:ascii="Times New Roman" w:hAnsi="Times New Roman" w:cs="Times New Roman"/>
          <w:sz w:val="24"/>
          <w:szCs w:val="24"/>
        </w:rPr>
        <w:t>uvelka</w:t>
      </w:r>
      <w:r w:rsidRPr="00EC573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573C">
        <w:rPr>
          <w:rFonts w:ascii="Times New Roman" w:hAnsi="Times New Roman" w:cs="Times New Roman"/>
          <w:sz w:val="24"/>
          <w:szCs w:val="24"/>
        </w:rPr>
        <w:t>ru</w:t>
      </w:r>
      <w:r w:rsidRPr="00EC573C">
        <w:rPr>
          <w:rFonts w:ascii="Times New Roman" w:hAnsi="Times New Roman" w:cs="Times New Roman"/>
          <w:sz w:val="24"/>
          <w:szCs w:val="24"/>
          <w:lang w:val="ru-RU"/>
        </w:rPr>
        <w:t>/, зарегистрированного в качестве сетевого издания: Эл № ФС 77 – 84117 от 21.10.2022г.)</w:t>
      </w:r>
      <w:r w:rsidRPr="00EC57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E0450F" w:rsidRPr="00E0450F" w:rsidRDefault="00E0450F" w:rsidP="00E0450F">
      <w:pPr>
        <w:pStyle w:val="a7"/>
        <w:widowControl/>
        <w:numPr>
          <w:ilvl w:val="0"/>
          <w:numId w:val="2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45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E0450F" w:rsidRPr="00E0450F" w:rsidRDefault="00E0450F" w:rsidP="00E0450F">
      <w:pPr>
        <w:shd w:val="clear" w:color="auto" w:fill="FFFFFF"/>
        <w:ind w:firstLine="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0450F" w:rsidRPr="00E0450F" w:rsidRDefault="00E0450F" w:rsidP="00E0450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450F" w:rsidRPr="00E0450F" w:rsidRDefault="00E0450F" w:rsidP="00E0450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Глава </w:t>
      </w:r>
      <w:r w:rsidR="00EC57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Рождествен</w:t>
      </w:r>
      <w:r w:rsidR="00EC573C"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ского </w:t>
      </w: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сельского поселения</w:t>
      </w:r>
      <w:r w:rsidR="00EC57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                                         Е.М. Акульшина</w:t>
      </w:r>
    </w:p>
    <w:p w:rsidR="00E0450F" w:rsidRPr="00E0450F" w:rsidRDefault="00E0450F" w:rsidP="00E045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573C" w:rsidRPr="00EC573C" w:rsidRDefault="00EC573C" w:rsidP="00EC573C">
      <w:pPr>
        <w:jc w:val="right"/>
        <w:rPr>
          <w:rFonts w:ascii="Times New Roman" w:hAnsi="Times New Roman" w:cs="Times New Roman"/>
          <w:lang w:val="ru-RU"/>
        </w:rPr>
      </w:pPr>
      <w:r w:rsidRPr="00EC573C">
        <w:rPr>
          <w:rFonts w:ascii="Times New Roman" w:hAnsi="Times New Roman" w:cs="Times New Roman"/>
          <w:lang w:val="ru-RU"/>
        </w:rPr>
        <w:t xml:space="preserve">Приложение </w:t>
      </w:r>
    </w:p>
    <w:p w:rsidR="00EC573C" w:rsidRPr="00EC573C" w:rsidRDefault="00EC573C" w:rsidP="00EC573C">
      <w:pPr>
        <w:jc w:val="right"/>
        <w:rPr>
          <w:rFonts w:ascii="Times New Roman" w:hAnsi="Times New Roman" w:cs="Times New Roman"/>
          <w:lang w:val="ru-RU"/>
        </w:rPr>
      </w:pPr>
      <w:r w:rsidRPr="00EC573C">
        <w:rPr>
          <w:rFonts w:ascii="Times New Roman" w:hAnsi="Times New Roman" w:cs="Times New Roman"/>
          <w:lang w:val="ru-RU"/>
        </w:rPr>
        <w:t xml:space="preserve">               к Постановлению Администрации </w:t>
      </w:r>
    </w:p>
    <w:p w:rsidR="00EC573C" w:rsidRPr="00EC573C" w:rsidRDefault="00EC573C" w:rsidP="00EC573C">
      <w:pPr>
        <w:jc w:val="right"/>
        <w:rPr>
          <w:rFonts w:ascii="Times New Roman" w:hAnsi="Times New Roman" w:cs="Times New Roman"/>
          <w:lang w:val="ru-RU"/>
        </w:rPr>
      </w:pPr>
      <w:r w:rsidRPr="00EC573C">
        <w:rPr>
          <w:rFonts w:ascii="Times New Roman" w:hAnsi="Times New Roman" w:cs="Times New Roman"/>
          <w:lang w:val="ru-RU"/>
        </w:rPr>
        <w:t xml:space="preserve">Рождественского сельского поселения              </w:t>
      </w:r>
    </w:p>
    <w:p w:rsidR="00EC573C" w:rsidRPr="00EC573C" w:rsidRDefault="00EC573C" w:rsidP="00EC573C">
      <w:pPr>
        <w:ind w:left="510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C573C">
        <w:rPr>
          <w:rFonts w:ascii="Times New Roman" w:hAnsi="Times New Roman" w:cs="Times New Roman"/>
          <w:lang w:val="ru-RU"/>
        </w:rPr>
        <w:t xml:space="preserve"> от </w:t>
      </w:r>
      <w:r>
        <w:rPr>
          <w:rFonts w:ascii="Times New Roman" w:hAnsi="Times New Roman" w:cs="Times New Roman"/>
          <w:lang w:val="ru-RU"/>
        </w:rPr>
        <w:t>_________________</w:t>
      </w:r>
      <w:r w:rsidRPr="00EC573C">
        <w:rPr>
          <w:rFonts w:ascii="Times New Roman" w:hAnsi="Times New Roman" w:cs="Times New Roman"/>
          <w:lang w:val="ru-RU"/>
        </w:rPr>
        <w:t xml:space="preserve"> года № </w:t>
      </w:r>
      <w:r>
        <w:rPr>
          <w:rFonts w:ascii="Times New Roman" w:hAnsi="Times New Roman" w:cs="Times New Roman"/>
          <w:lang w:val="ru-RU"/>
        </w:rPr>
        <w:t>____</w:t>
      </w:r>
      <w:r w:rsidRPr="00EC573C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FA7879" w:rsidRPr="002C44A7" w:rsidRDefault="00FA7879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spacing w:line="322" w:lineRule="exact"/>
        <w:ind w:left="846" w:right="89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4A04">
        <w:rPr>
          <w:rFonts w:ascii="Times New Roman" w:hAnsi="Times New Roman"/>
          <w:b/>
          <w:spacing w:val="-1"/>
          <w:sz w:val="28"/>
          <w:lang w:val="ru-RU"/>
        </w:rPr>
        <w:t xml:space="preserve">Административный </w:t>
      </w:r>
      <w:r w:rsidRPr="00484A04">
        <w:rPr>
          <w:rFonts w:ascii="Times New Roman" w:hAnsi="Times New Roman"/>
          <w:b/>
          <w:spacing w:val="-3"/>
          <w:sz w:val="28"/>
          <w:lang w:val="ru-RU"/>
        </w:rPr>
        <w:t>регламент</w:t>
      </w:r>
    </w:p>
    <w:p w:rsidR="00FA7879" w:rsidRPr="00484A04" w:rsidRDefault="007B67FA">
      <w:pPr>
        <w:ind w:left="846" w:right="9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4A04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484A0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8"/>
          <w:lang w:val="ru-RU"/>
        </w:rPr>
        <w:t xml:space="preserve">муниципальной </w:t>
      </w:r>
      <w:r w:rsidRPr="00484A04">
        <w:rPr>
          <w:rFonts w:ascii="Times New Roman" w:hAnsi="Times New Roman"/>
          <w:b/>
          <w:spacing w:val="-3"/>
          <w:sz w:val="28"/>
          <w:lang w:val="ru-RU"/>
        </w:rPr>
        <w:t>услуги</w:t>
      </w:r>
      <w:r w:rsidRPr="00484A04">
        <w:rPr>
          <w:rFonts w:ascii="Times New Roman" w:hAnsi="Times New Roman"/>
          <w:b/>
          <w:spacing w:val="-1"/>
          <w:sz w:val="28"/>
          <w:lang w:val="ru-RU"/>
        </w:rPr>
        <w:t xml:space="preserve"> «Присвоение</w:t>
      </w:r>
      <w:r w:rsidRPr="00484A0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84A04">
        <w:rPr>
          <w:rFonts w:ascii="Times New Roman" w:hAnsi="Times New Roman"/>
          <w:b/>
          <w:sz w:val="28"/>
          <w:lang w:val="ru-RU"/>
        </w:rPr>
        <w:t>адреса</w:t>
      </w:r>
      <w:r w:rsidRPr="00484A0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84A04">
        <w:rPr>
          <w:rFonts w:ascii="Times New Roman" w:hAnsi="Times New Roman"/>
          <w:b/>
          <w:spacing w:val="-2"/>
          <w:sz w:val="28"/>
          <w:lang w:val="ru-RU"/>
        </w:rPr>
        <w:t>объекту</w:t>
      </w:r>
      <w:r w:rsidRPr="00484A04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484A04">
        <w:rPr>
          <w:rFonts w:ascii="Times New Roman" w:hAnsi="Times New Roman"/>
          <w:b/>
          <w:sz w:val="28"/>
          <w:lang w:val="ru-RU"/>
        </w:rPr>
        <w:t>адресации,</w:t>
      </w:r>
      <w:r w:rsidRPr="00484A04">
        <w:rPr>
          <w:rFonts w:ascii="Times New Roman" w:hAnsi="Times New Roman"/>
          <w:b/>
          <w:spacing w:val="-1"/>
          <w:sz w:val="28"/>
          <w:lang w:val="ru-RU"/>
        </w:rPr>
        <w:t xml:space="preserve"> изменение</w:t>
      </w:r>
      <w:r w:rsidRPr="00484A04">
        <w:rPr>
          <w:rFonts w:ascii="Times New Roman" w:hAnsi="Times New Roman"/>
          <w:b/>
          <w:sz w:val="28"/>
          <w:lang w:val="ru-RU"/>
        </w:rPr>
        <w:t xml:space="preserve"> и</w:t>
      </w:r>
      <w:r w:rsidRPr="00484A04">
        <w:rPr>
          <w:rFonts w:ascii="Times New Roman" w:hAnsi="Times New Roman"/>
          <w:b/>
          <w:spacing w:val="-2"/>
          <w:sz w:val="28"/>
          <w:lang w:val="ru-RU"/>
        </w:rPr>
        <w:t xml:space="preserve"> аннулирование</w:t>
      </w:r>
      <w:r w:rsidRPr="00484A04">
        <w:rPr>
          <w:rFonts w:ascii="Times New Roman" w:hAnsi="Times New Roman"/>
          <w:b/>
          <w:sz w:val="28"/>
          <w:lang w:val="ru-RU"/>
        </w:rPr>
        <w:t xml:space="preserve"> </w:t>
      </w:r>
      <w:r w:rsidRPr="00484A04">
        <w:rPr>
          <w:rFonts w:ascii="Times New Roman" w:hAnsi="Times New Roman"/>
          <w:b/>
          <w:spacing w:val="-2"/>
          <w:sz w:val="28"/>
          <w:lang w:val="ru-RU"/>
        </w:rPr>
        <w:t>такого</w:t>
      </w:r>
      <w:r w:rsidRPr="00484A0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484A04">
        <w:rPr>
          <w:rFonts w:ascii="Times New Roman" w:hAnsi="Times New Roman"/>
          <w:b/>
          <w:sz w:val="28"/>
          <w:lang w:val="ru-RU"/>
        </w:rPr>
        <w:t>адреса»</w:t>
      </w:r>
    </w:p>
    <w:p w:rsidR="00FA7879" w:rsidRPr="00484A04" w:rsidRDefault="00FA7879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A7879" w:rsidRPr="00484A04" w:rsidRDefault="007B67FA">
      <w:pPr>
        <w:ind w:left="4240" w:right="357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4A04">
        <w:rPr>
          <w:rFonts w:ascii="Times New Roman" w:hAnsi="Times New Roman"/>
          <w:b/>
          <w:sz w:val="28"/>
          <w:lang w:val="ru-RU"/>
        </w:rPr>
        <w:t>1.</w:t>
      </w:r>
      <w:r w:rsidRPr="00484A04">
        <w:rPr>
          <w:rFonts w:ascii="Times New Roman" w:hAnsi="Times New Roman"/>
          <w:b/>
          <w:spacing w:val="-1"/>
          <w:sz w:val="28"/>
          <w:lang w:val="ru-RU"/>
        </w:rPr>
        <w:t xml:space="preserve"> Общие</w:t>
      </w:r>
      <w:r w:rsidRPr="00484A04">
        <w:rPr>
          <w:rFonts w:ascii="Times New Roman" w:hAnsi="Times New Roman"/>
          <w:b/>
          <w:sz w:val="28"/>
          <w:lang w:val="ru-RU"/>
        </w:rPr>
        <w:t xml:space="preserve"> </w:t>
      </w:r>
      <w:r w:rsidRPr="00484A04">
        <w:rPr>
          <w:rFonts w:ascii="Times New Roman" w:hAnsi="Times New Roman"/>
          <w:b/>
          <w:spacing w:val="-2"/>
          <w:sz w:val="28"/>
          <w:lang w:val="ru-RU"/>
        </w:rPr>
        <w:t>положения</w:t>
      </w:r>
    </w:p>
    <w:p w:rsidR="00FA7879" w:rsidRPr="00484A04" w:rsidRDefault="00FA7879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FA7879" w:rsidRPr="00484A04" w:rsidRDefault="007B67FA">
      <w:pPr>
        <w:pStyle w:val="Heading2"/>
        <w:ind w:left="4240" w:right="3578"/>
        <w:jc w:val="center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Предмет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регулирования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ind w:left="0" w:right="175" w:firstLine="0"/>
        <w:jc w:val="right"/>
        <w:rPr>
          <w:lang w:val="ru-RU"/>
        </w:rPr>
      </w:pPr>
      <w:r w:rsidRPr="00484A04">
        <w:rPr>
          <w:lang w:val="ru-RU"/>
        </w:rPr>
        <w:t xml:space="preserve">1. 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Настоящий</w:t>
      </w:r>
      <w:r w:rsidRPr="00484A04">
        <w:rPr>
          <w:lang w:val="ru-RU"/>
        </w:rPr>
        <w:t xml:space="preserve"> 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административный</w:t>
      </w:r>
      <w:r w:rsidRPr="00484A04">
        <w:rPr>
          <w:lang w:val="ru-RU"/>
        </w:rPr>
        <w:t xml:space="preserve"> 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регламент</w:t>
      </w:r>
      <w:r w:rsidRPr="00484A04">
        <w:rPr>
          <w:lang w:val="ru-RU"/>
        </w:rPr>
        <w:t xml:space="preserve"> 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</w:p>
    <w:p w:rsidR="00FA7879" w:rsidRPr="00484A04" w:rsidRDefault="007B67FA">
      <w:pPr>
        <w:pStyle w:val="a2"/>
        <w:ind w:right="162" w:firstLine="0"/>
        <w:jc w:val="both"/>
        <w:rPr>
          <w:lang w:val="ru-RU"/>
        </w:rPr>
      </w:pPr>
      <w:r w:rsidRPr="00484A04">
        <w:rPr>
          <w:spacing w:val="-1"/>
          <w:lang w:val="ru-RU"/>
        </w:rPr>
        <w:t>«Присвоение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объекту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адресации,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изменение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аннулирование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такого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адреса»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разработан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целях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повышения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качества</w:t>
      </w:r>
      <w:r w:rsidRPr="00484A04">
        <w:rPr>
          <w:lang w:val="ru-RU"/>
        </w:rPr>
        <w:t xml:space="preserve"> 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доступности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определяет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стандарт,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сроки</w:t>
      </w:r>
      <w:r w:rsidRPr="00484A04">
        <w:rPr>
          <w:lang w:val="ru-RU"/>
        </w:rPr>
        <w:t xml:space="preserve"> и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последовательность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действий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(административных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процедур)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осуществлении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полномочий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по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предоставлению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«Присвоение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адреса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объекту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адресации,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изменение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такого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адреса»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(далее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— </w:t>
      </w:r>
      <w:r w:rsidRPr="00484A04">
        <w:rPr>
          <w:spacing w:val="-1"/>
          <w:lang w:val="ru-RU"/>
        </w:rPr>
        <w:t>Услуга)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администрацией</w:t>
      </w:r>
      <w:r w:rsidRPr="00484A04">
        <w:rPr>
          <w:spacing w:val="53"/>
          <w:lang w:val="ru-RU"/>
        </w:rPr>
        <w:t xml:space="preserve"> </w:t>
      </w:r>
      <w:r w:rsidR="004B3E1B">
        <w:rPr>
          <w:rFonts w:cs="Times New Roman"/>
          <w:lang w:val="ru-RU" w:eastAsia="ru-RU"/>
        </w:rPr>
        <w:t>Рождествен</w:t>
      </w:r>
      <w:r w:rsidR="004B3E1B" w:rsidRPr="00E0450F">
        <w:rPr>
          <w:rFonts w:cs="Times New Roman"/>
          <w:lang w:val="ru-RU" w:eastAsia="ru-RU"/>
        </w:rPr>
        <w:t>ского</w:t>
      </w:r>
      <w:r w:rsidR="004B3E1B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03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Увельского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района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Челябинской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области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—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Уполномоченным</w:t>
      </w:r>
      <w:r w:rsidRPr="00484A04">
        <w:rPr>
          <w:spacing w:val="111"/>
          <w:lang w:val="ru-RU"/>
        </w:rPr>
        <w:t xml:space="preserve"> </w:t>
      </w:r>
      <w:r w:rsidRPr="00484A04">
        <w:rPr>
          <w:spacing w:val="-1"/>
          <w:lang w:val="ru-RU"/>
        </w:rPr>
        <w:t>органом).</w:t>
      </w:r>
    </w:p>
    <w:p w:rsidR="00FA7879" w:rsidRPr="00484A04" w:rsidRDefault="007B67FA">
      <w:pPr>
        <w:pStyle w:val="Heading2"/>
        <w:ind w:left="4239" w:right="3578"/>
        <w:jc w:val="center"/>
        <w:rPr>
          <w:b w:val="0"/>
          <w:bCs w:val="0"/>
          <w:lang w:val="ru-RU"/>
        </w:rPr>
      </w:pPr>
      <w:r w:rsidRPr="00484A04">
        <w:rPr>
          <w:lang w:val="ru-RU"/>
        </w:rPr>
        <w:t>Круг</w:t>
      </w:r>
      <w:r w:rsidRPr="00484A04">
        <w:rPr>
          <w:spacing w:val="-1"/>
          <w:lang w:val="ru-RU"/>
        </w:rPr>
        <w:t xml:space="preserve"> Заявителей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ind w:right="162" w:firstLine="720"/>
        <w:jc w:val="both"/>
        <w:rPr>
          <w:lang w:val="ru-RU"/>
        </w:rPr>
      </w:pPr>
      <w:r w:rsidRPr="00484A04">
        <w:rPr>
          <w:lang w:val="ru-RU"/>
        </w:rPr>
        <w:t>1.2.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Заявителями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получение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являются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лица,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определенные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пунктами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29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Правил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присвоения,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изменения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аннулирования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адресов,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утвержденных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постановлением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Правительства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19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ноября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2014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1221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соответственно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—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Правила,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Заявитель):</w:t>
      </w:r>
    </w:p>
    <w:p w:rsidR="00FA7879" w:rsidRPr="00484A04" w:rsidRDefault="00FA7879">
      <w:pPr>
        <w:rPr>
          <w:rFonts w:ascii="Times New Roman" w:eastAsia="Times New Roman" w:hAnsi="Times New Roman" w:cs="Times New Roman"/>
          <w:sz w:val="3"/>
          <w:szCs w:val="3"/>
          <w:lang w:val="ru-RU"/>
        </w:rPr>
      </w:pPr>
    </w:p>
    <w:tbl>
      <w:tblPr>
        <w:tblStyle w:val="TableNormal"/>
        <w:tblW w:w="0" w:type="auto"/>
        <w:tblInd w:w="778" w:type="dxa"/>
        <w:tblLayout w:type="fixed"/>
        <w:tblLook w:val="01E0"/>
      </w:tblPr>
      <w:tblGrid>
        <w:gridCol w:w="375"/>
        <w:gridCol w:w="8804"/>
        <w:gridCol w:w="412"/>
      </w:tblGrid>
      <w:tr w:rsidR="00FA7879">
        <w:trPr>
          <w:trHeight w:hRule="exact" w:val="254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1)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41" w:lineRule="exact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собственники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 адресации;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FA7879"/>
        </w:tc>
      </w:tr>
      <w:tr w:rsidR="00FA7879" w:rsidRPr="003C63E4">
        <w:trPr>
          <w:trHeight w:hRule="exact" w:val="27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2)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:rsidR="00FA7879" w:rsidRPr="00484A04" w:rsidRDefault="007B67FA">
            <w:pPr>
              <w:pStyle w:val="TableParagraph"/>
              <w:spacing w:line="263" w:lineRule="exact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лица,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обладающие одним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следующих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вещных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адресации: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>
        <w:trPr>
          <w:trHeight w:hRule="exact" w:val="27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63" w:lineRule="exact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хозяйственного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ведения;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FA7879"/>
        </w:tc>
      </w:tr>
      <w:tr w:rsidR="00FA7879">
        <w:trPr>
          <w:trHeight w:hRule="exact" w:val="27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63" w:lineRule="exact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оперативного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управления;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FA7879"/>
        </w:tc>
      </w:tr>
      <w:tr w:rsidR="00FA7879">
        <w:trPr>
          <w:trHeight w:hRule="exact" w:val="27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63" w:lineRule="exact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пожизненно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наследуемого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владения;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FA7879"/>
        </w:tc>
      </w:tr>
      <w:tr w:rsidR="00FA7879">
        <w:trPr>
          <w:trHeight w:hRule="exact" w:val="27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63" w:lineRule="exact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постоянного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(бессрочного)</w:t>
            </w:r>
            <w:r>
              <w:rPr>
                <w:rFonts w:ascii="Times New Roman" w:hAnsi="Times New Roman"/>
                <w:sz w:val="24"/>
              </w:rPr>
              <w:t xml:space="preserve"> пользования;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FA7879"/>
        </w:tc>
      </w:tr>
      <w:tr w:rsidR="00FA7879">
        <w:trPr>
          <w:trHeight w:hRule="exact" w:val="254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5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З)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:rsidR="00FA7879" w:rsidRPr="00484A04" w:rsidRDefault="007B67FA">
            <w:pPr>
              <w:pStyle w:val="TableParagraph"/>
              <w:tabs>
                <w:tab w:val="left" w:pos="1855"/>
                <w:tab w:val="left" w:pos="3176"/>
                <w:tab w:val="left" w:pos="4814"/>
                <w:tab w:val="left" w:pos="5169"/>
                <w:tab w:val="left" w:pos="5881"/>
                <w:tab w:val="left" w:pos="7452"/>
              </w:tabs>
              <w:spacing w:line="25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представители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Заявителя,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действующие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w w:val="95"/>
                <w:sz w:val="24"/>
                <w:lang w:val="ru-RU"/>
              </w:rPr>
              <w:t>в</w:t>
            </w:r>
            <w:r w:rsidRPr="00484A04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силу</w:t>
            </w:r>
            <w:r w:rsidRPr="00484A0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полномочий,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основанных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</w:p>
        </w:tc>
      </w:tr>
    </w:tbl>
    <w:p w:rsidR="00FA7879" w:rsidRPr="00484A04" w:rsidRDefault="007B67FA">
      <w:pPr>
        <w:pStyle w:val="a2"/>
        <w:spacing w:before="9"/>
        <w:ind w:firstLine="0"/>
        <w:rPr>
          <w:lang w:val="ru-RU"/>
        </w:rPr>
      </w:pPr>
      <w:r w:rsidRPr="00484A04">
        <w:rPr>
          <w:spacing w:val="-1"/>
          <w:lang w:val="ru-RU"/>
        </w:rPr>
        <w:t>оформленной</w:t>
      </w:r>
      <w:r w:rsidRPr="00484A04">
        <w:rPr>
          <w:lang w:val="ru-RU"/>
        </w:rPr>
        <w:t xml:space="preserve"> 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установленном законодательством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-1"/>
          <w:lang w:val="ru-RU"/>
        </w:rPr>
        <w:t xml:space="preserve"> доверенности;</w:t>
      </w:r>
    </w:p>
    <w:p w:rsidR="00FA7879" w:rsidRPr="00484A04" w:rsidRDefault="007B67FA">
      <w:pPr>
        <w:pStyle w:val="a2"/>
        <w:numPr>
          <w:ilvl w:val="0"/>
          <w:numId w:val="20"/>
        </w:numPr>
        <w:tabs>
          <w:tab w:val="left" w:pos="1530"/>
        </w:tabs>
        <w:ind w:right="16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представитель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собственников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помещений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многоквартирном</w:t>
      </w:r>
      <w:r w:rsidRPr="00484A04">
        <w:rPr>
          <w:lang w:val="ru-RU"/>
        </w:rPr>
        <w:t xml:space="preserve"> 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доме,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уполномоченный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подачу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такого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решением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общего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собрания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указанных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собственников;</w:t>
      </w:r>
    </w:p>
    <w:p w:rsidR="00FA7879" w:rsidRPr="00484A04" w:rsidRDefault="007B67FA">
      <w:pPr>
        <w:pStyle w:val="a2"/>
        <w:numPr>
          <w:ilvl w:val="0"/>
          <w:numId w:val="20"/>
        </w:numPr>
        <w:tabs>
          <w:tab w:val="left" w:pos="1530"/>
        </w:tabs>
        <w:ind w:right="16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представитель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членов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садоводческого,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огороднического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(или)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дачного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некоммерческого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объединения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граждан,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уполномоченный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подачу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такого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решением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общего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собрания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членов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такого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некоммерческого</w:t>
      </w:r>
      <w:r w:rsidRPr="00484A04">
        <w:rPr>
          <w:lang w:val="ru-RU"/>
        </w:rPr>
        <w:t xml:space="preserve"> объединения;</w:t>
      </w:r>
    </w:p>
    <w:p w:rsidR="00FA7879" w:rsidRPr="00484A04" w:rsidRDefault="007B67FA">
      <w:pPr>
        <w:pStyle w:val="a2"/>
        <w:numPr>
          <w:ilvl w:val="0"/>
          <w:numId w:val="20"/>
        </w:numPr>
        <w:tabs>
          <w:tab w:val="left" w:pos="1201"/>
        </w:tabs>
        <w:ind w:right="16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кадастровый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инженер,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выполняющий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на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основании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предусмотренного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статьей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35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статьей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42.3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24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июля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2007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1"/>
          <w:lang w:val="ru-RU"/>
        </w:rPr>
        <w:t>221</w:t>
      </w:r>
      <w:r w:rsidRPr="00484A04">
        <w:rPr>
          <w:rFonts w:cs="Times New Roman"/>
          <w:spacing w:val="1"/>
          <w:lang w:val="ru-RU"/>
        </w:rPr>
        <w:t>-</w:t>
      </w:r>
      <w:r w:rsidRPr="00484A04">
        <w:rPr>
          <w:spacing w:val="1"/>
          <w:lang w:val="ru-RU"/>
        </w:rPr>
        <w:t>ФЗ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4"/>
          <w:lang w:val="ru-RU"/>
        </w:rPr>
        <w:t>«О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кадастровой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деятельности»,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кадастровые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работы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комплексные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кадастровые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работы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отношении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соответствующего</w:t>
      </w:r>
      <w:r w:rsidRPr="00484A04">
        <w:rPr>
          <w:lang w:val="ru-RU"/>
        </w:rPr>
        <w:t xml:space="preserve"> объекта</w:t>
      </w:r>
      <w:r w:rsidRPr="00484A04">
        <w:rPr>
          <w:spacing w:val="-1"/>
          <w:lang w:val="ru-RU"/>
        </w:rPr>
        <w:t xml:space="preserve"> недвижимости,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являющегося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объектом адресации.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1068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Требования</w:t>
      </w:r>
      <w:r w:rsidRPr="00484A04">
        <w:rPr>
          <w:lang w:val="ru-RU"/>
        </w:rPr>
        <w:t xml:space="preserve"> к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порядку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информирования</w:t>
      </w:r>
      <w:r w:rsidRPr="00484A04">
        <w:rPr>
          <w:lang w:val="ru-RU"/>
        </w:rPr>
        <w:t xml:space="preserve"> 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ind w:left="833" w:firstLine="0"/>
        <w:rPr>
          <w:lang w:val="ru-RU"/>
        </w:rPr>
      </w:pPr>
      <w:r w:rsidRPr="00484A04">
        <w:rPr>
          <w:lang w:val="ru-RU"/>
        </w:rPr>
        <w:t xml:space="preserve">1. З. </w:t>
      </w:r>
      <w:r w:rsidRPr="00484A04">
        <w:rPr>
          <w:spacing w:val="-1"/>
          <w:lang w:val="ru-RU"/>
        </w:rPr>
        <w:t xml:space="preserve">Информирование </w:t>
      </w:r>
      <w:r w:rsidRPr="00484A04">
        <w:rPr>
          <w:lang w:val="ru-RU"/>
        </w:rPr>
        <w:t>о порядке</w:t>
      </w:r>
      <w:r w:rsidRPr="00484A04">
        <w:rPr>
          <w:spacing w:val="-1"/>
          <w:lang w:val="ru-RU"/>
        </w:rPr>
        <w:t xml:space="preserve"> 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осуществляется:</w:t>
      </w:r>
    </w:p>
    <w:p w:rsidR="00FA7879" w:rsidRPr="00484A04" w:rsidRDefault="007B67FA">
      <w:pPr>
        <w:pStyle w:val="a2"/>
        <w:numPr>
          <w:ilvl w:val="0"/>
          <w:numId w:val="19"/>
        </w:numPr>
        <w:tabs>
          <w:tab w:val="left" w:pos="1218"/>
        </w:tabs>
        <w:spacing w:before="56"/>
        <w:ind w:right="102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непосредственно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личном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органе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многофункциональном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центре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—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центр);</w:t>
      </w:r>
    </w:p>
    <w:p w:rsidR="00FA7879" w:rsidRPr="00754875" w:rsidRDefault="007B67FA">
      <w:pPr>
        <w:pStyle w:val="a2"/>
        <w:numPr>
          <w:ilvl w:val="0"/>
          <w:numId w:val="19"/>
        </w:numPr>
        <w:tabs>
          <w:tab w:val="left" w:pos="1093"/>
        </w:tabs>
        <w:ind w:left="1092" w:hanging="259"/>
        <w:rPr>
          <w:lang w:val="ru-RU"/>
        </w:rPr>
      </w:pPr>
      <w:r w:rsidRPr="00484A04">
        <w:rPr>
          <w:lang w:val="ru-RU"/>
        </w:rPr>
        <w:t>по телефону</w:t>
      </w:r>
      <w:r w:rsidRPr="00484A04">
        <w:rPr>
          <w:spacing w:val="-5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органа </w:t>
      </w:r>
      <w:r w:rsidRPr="00484A04">
        <w:rPr>
          <w:lang w:val="ru-RU"/>
        </w:rPr>
        <w:t>или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центра;</w:t>
      </w:r>
    </w:p>
    <w:p w:rsidR="00754875" w:rsidRPr="00484A04" w:rsidRDefault="00754875" w:rsidP="00754875">
      <w:pPr>
        <w:pStyle w:val="a2"/>
        <w:tabs>
          <w:tab w:val="left" w:pos="1093"/>
        </w:tabs>
        <w:ind w:left="1092" w:firstLine="0"/>
        <w:rPr>
          <w:lang w:val="ru-RU"/>
        </w:rPr>
      </w:pPr>
    </w:p>
    <w:p w:rsidR="00FA7879" w:rsidRPr="00484A04" w:rsidRDefault="007B67FA">
      <w:pPr>
        <w:pStyle w:val="a2"/>
        <w:ind w:left="833" w:firstLine="0"/>
        <w:rPr>
          <w:lang w:val="ru-RU"/>
        </w:rPr>
      </w:pPr>
      <w:r w:rsidRPr="00484A04">
        <w:rPr>
          <w:lang w:val="ru-RU"/>
        </w:rPr>
        <w:t>З)</w:t>
      </w:r>
      <w:r w:rsidRPr="00484A04">
        <w:rPr>
          <w:spacing w:val="-1"/>
          <w:lang w:val="ru-RU"/>
        </w:rPr>
        <w:t xml:space="preserve"> письменно,</w:t>
      </w:r>
      <w:r w:rsidRPr="00484A04">
        <w:rPr>
          <w:lang w:val="ru-RU"/>
        </w:rPr>
        <w:t xml:space="preserve"> в том </w:t>
      </w:r>
      <w:r w:rsidRPr="00484A04">
        <w:rPr>
          <w:spacing w:val="-1"/>
          <w:lang w:val="ru-RU"/>
        </w:rPr>
        <w:t>числе посредством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электронной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почты,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факсимильной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связи;</w:t>
      </w:r>
    </w:p>
    <w:p w:rsidR="00FA7879" w:rsidRPr="00484A04" w:rsidRDefault="007B67FA">
      <w:pPr>
        <w:pStyle w:val="a2"/>
        <w:numPr>
          <w:ilvl w:val="0"/>
          <w:numId w:val="18"/>
        </w:numPr>
        <w:tabs>
          <w:tab w:val="left" w:pos="1093"/>
        </w:tabs>
        <w:ind w:firstLine="721"/>
        <w:rPr>
          <w:lang w:val="ru-RU"/>
        </w:rPr>
      </w:pPr>
      <w:r w:rsidRPr="00484A04">
        <w:rPr>
          <w:spacing w:val="-1"/>
          <w:lang w:val="ru-RU"/>
        </w:rPr>
        <w:t>посредством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размещения в </w:t>
      </w:r>
      <w:r w:rsidRPr="00484A04">
        <w:rPr>
          <w:spacing w:val="-1"/>
          <w:lang w:val="ru-RU"/>
        </w:rPr>
        <w:t>открытой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доступной</w:t>
      </w:r>
      <w:r w:rsidRPr="00484A04">
        <w:rPr>
          <w:lang w:val="ru-RU"/>
        </w:rPr>
        <w:t xml:space="preserve"> форме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информации:</w:t>
      </w:r>
    </w:p>
    <w:p w:rsidR="00FA7879" w:rsidRPr="00484A04" w:rsidRDefault="007B67FA">
      <w:pPr>
        <w:pStyle w:val="a2"/>
        <w:numPr>
          <w:ilvl w:val="0"/>
          <w:numId w:val="17"/>
        </w:numPr>
        <w:tabs>
          <w:tab w:val="left" w:pos="1530"/>
        </w:tabs>
        <w:ind w:right="103" w:firstLine="721"/>
        <w:jc w:val="both"/>
        <w:rPr>
          <w:lang w:val="ru-RU"/>
        </w:rPr>
      </w:pPr>
      <w:r w:rsidRPr="00484A04">
        <w:rPr>
          <w:lang w:val="ru-RU"/>
        </w:rPr>
        <w:t>на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портале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федеральной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адресной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системы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информационно</w:t>
      </w:r>
      <w:r w:rsidRPr="00484A04">
        <w:rPr>
          <w:rFonts w:cs="Times New Roman"/>
          <w:lang w:val="ru-RU"/>
        </w:rPr>
        <w:t>-</w:t>
      </w:r>
      <w:r w:rsidRPr="00484A04">
        <w:rPr>
          <w:rFonts w:cs="Times New Roman"/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телекоммуникационной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сети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«Интернет»</w:t>
      </w:r>
      <w:r w:rsidRPr="00484A04">
        <w:rPr>
          <w:spacing w:val="-8"/>
          <w:lang w:val="ru-RU"/>
        </w:rPr>
        <w:t xml:space="preserve"> </w:t>
      </w:r>
      <w:r w:rsidRPr="00484A04">
        <w:rPr>
          <w:spacing w:val="-1"/>
          <w:lang w:val="ru-RU"/>
        </w:rPr>
        <w:t>(</w:t>
      </w:r>
      <w:r>
        <w:rPr>
          <w:spacing w:val="-1"/>
        </w:rPr>
        <w:t>https</w:t>
      </w:r>
      <w:r w:rsidRPr="00484A04">
        <w:rPr>
          <w:spacing w:val="-1"/>
          <w:lang w:val="ru-RU"/>
        </w:rPr>
        <w:t>://</w:t>
      </w:r>
      <w:r>
        <w:rPr>
          <w:spacing w:val="-1"/>
        </w:rPr>
        <w:t>fas</w:t>
      </w:r>
      <w:r w:rsidRPr="00484A04">
        <w:rPr>
          <w:spacing w:val="-1"/>
          <w:lang w:val="ru-RU"/>
        </w:rPr>
        <w:t>.</w:t>
      </w:r>
      <w:r>
        <w:rPr>
          <w:spacing w:val="-1"/>
        </w:rPr>
        <w:t>nalog</w:t>
      </w:r>
      <w:r w:rsidRPr="00484A04">
        <w:rPr>
          <w:spacing w:val="-1"/>
          <w:lang w:val="ru-RU"/>
        </w:rPr>
        <w:t>.</w:t>
      </w:r>
      <w:r>
        <w:rPr>
          <w:spacing w:val="-1"/>
        </w:rPr>
        <w:t>ru</w:t>
      </w:r>
      <w:r w:rsidRPr="00484A04">
        <w:rPr>
          <w:spacing w:val="-1"/>
          <w:lang w:val="ru-RU"/>
        </w:rPr>
        <w:t>)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 xml:space="preserve">— </w:t>
      </w:r>
      <w:r w:rsidRPr="00484A04">
        <w:rPr>
          <w:spacing w:val="-1"/>
          <w:lang w:val="ru-RU"/>
        </w:rPr>
        <w:t>портал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ФИАС);</w:t>
      </w:r>
    </w:p>
    <w:p w:rsidR="00FA7879" w:rsidRPr="00484A04" w:rsidRDefault="007B67FA">
      <w:pPr>
        <w:pStyle w:val="a2"/>
        <w:numPr>
          <w:ilvl w:val="0"/>
          <w:numId w:val="17"/>
        </w:numPr>
        <w:tabs>
          <w:tab w:val="left" w:pos="1530"/>
        </w:tabs>
        <w:ind w:right="110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федеральной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системе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«Единый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портал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lang w:val="ru-RU"/>
        </w:rPr>
        <w:t xml:space="preserve"> (функций)»</w:t>
      </w:r>
      <w:r w:rsidRPr="00484A04">
        <w:rPr>
          <w:spacing w:val="-6"/>
          <w:lang w:val="ru-RU"/>
        </w:rPr>
        <w:t xml:space="preserve"> </w:t>
      </w:r>
      <w:hyperlink r:id="rId8" w:history="1">
        <w:r w:rsidR="001B6CFC" w:rsidRPr="0043578D">
          <w:rPr>
            <w:rStyle w:val="ad"/>
            <w:spacing w:val="-1"/>
            <w:lang w:val="ru-RU"/>
          </w:rPr>
          <w:t>(</w:t>
        </w:r>
        <w:r w:rsidR="001B6CFC" w:rsidRPr="0043578D">
          <w:rPr>
            <w:rStyle w:val="ad"/>
            <w:spacing w:val="-1"/>
          </w:rPr>
          <w:t>https</w:t>
        </w:r>
        <w:r w:rsidR="001B6CFC" w:rsidRPr="0043578D">
          <w:rPr>
            <w:rStyle w:val="ad"/>
            <w:spacing w:val="-1"/>
            <w:lang w:val="ru-RU"/>
          </w:rPr>
          <w:t>://</w:t>
        </w:r>
        <w:r w:rsidR="001B6CFC" w:rsidRPr="0043578D">
          <w:rPr>
            <w:rStyle w:val="ad"/>
            <w:spacing w:val="-1"/>
          </w:rPr>
          <w:t>www</w:t>
        </w:r>
        <w:r w:rsidR="001B6CFC" w:rsidRPr="0043578D">
          <w:rPr>
            <w:rStyle w:val="ad"/>
            <w:spacing w:val="-1"/>
            <w:lang w:val="ru-RU"/>
          </w:rPr>
          <w:t>.</w:t>
        </w:r>
        <w:r w:rsidR="001B6CFC" w:rsidRPr="0043578D">
          <w:rPr>
            <w:rStyle w:val="ad"/>
            <w:spacing w:val="-1"/>
          </w:rPr>
          <w:t>gosuslugi</w:t>
        </w:r>
        <w:r w:rsidR="001B6CFC" w:rsidRPr="0043578D">
          <w:rPr>
            <w:rStyle w:val="ad"/>
            <w:spacing w:val="-1"/>
            <w:lang w:val="ru-RU"/>
          </w:rPr>
          <w:t>.</w:t>
        </w:r>
        <w:r w:rsidR="001B6CFC" w:rsidRPr="0043578D">
          <w:rPr>
            <w:rStyle w:val="ad"/>
            <w:spacing w:val="-1"/>
          </w:rPr>
          <w:t>ru</w:t>
        </w:r>
        <w:r w:rsidR="001B6CFC" w:rsidRPr="0043578D">
          <w:rPr>
            <w:rStyle w:val="ad"/>
            <w:spacing w:val="-1"/>
            <w:lang w:val="ru-RU"/>
          </w:rPr>
          <w:t>)</w:t>
        </w:r>
      </w:hyperlink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spacing w:val="7"/>
          <w:lang w:val="ru-RU"/>
        </w:rPr>
        <w:t xml:space="preserve"> </w:t>
      </w:r>
      <w:r w:rsidRPr="00484A04">
        <w:rPr>
          <w:rFonts w:cs="Times New Roman"/>
          <w:lang w:val="ru-RU"/>
        </w:rPr>
        <w:t>-</w:t>
      </w:r>
      <w:r w:rsidRPr="00484A04">
        <w:rPr>
          <w:rFonts w:cs="Times New Roman"/>
          <w:spacing w:val="1"/>
          <w:lang w:val="ru-RU"/>
        </w:rPr>
        <w:t xml:space="preserve"> </w:t>
      </w:r>
      <w:r w:rsidRPr="00484A04">
        <w:rPr>
          <w:lang w:val="ru-RU"/>
        </w:rPr>
        <w:t>Е</w:t>
      </w:r>
      <w:r w:rsidR="001B6CFC">
        <w:rPr>
          <w:lang w:val="ru-RU"/>
        </w:rPr>
        <w:t>ПГ</w:t>
      </w:r>
      <w:r w:rsidRPr="00484A04">
        <w:rPr>
          <w:lang w:val="ru-RU"/>
        </w:rPr>
        <w:t>У);</w:t>
      </w:r>
    </w:p>
    <w:p w:rsidR="00FA7879" w:rsidRPr="00484A04" w:rsidRDefault="007B67FA">
      <w:pPr>
        <w:pStyle w:val="a2"/>
        <w:numPr>
          <w:ilvl w:val="0"/>
          <w:numId w:val="17"/>
        </w:numPr>
        <w:tabs>
          <w:tab w:val="left" w:pos="1530"/>
        </w:tabs>
        <w:ind w:right="112" w:firstLine="721"/>
        <w:jc w:val="both"/>
        <w:rPr>
          <w:lang w:val="ru-RU"/>
        </w:rPr>
      </w:pPr>
      <w:r w:rsidRPr="00484A04">
        <w:rPr>
          <w:lang w:val="ru-RU"/>
        </w:rPr>
        <w:t>на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региональных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порталах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(функций)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 xml:space="preserve">(далее </w:t>
      </w:r>
      <w:r w:rsidRPr="00484A04">
        <w:rPr>
          <w:lang w:val="ru-RU"/>
        </w:rPr>
        <w:t>—</w:t>
      </w:r>
      <w:r w:rsidRPr="00484A04">
        <w:rPr>
          <w:spacing w:val="-1"/>
          <w:lang w:val="ru-RU"/>
        </w:rPr>
        <w:t xml:space="preserve"> региональный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портал);</w:t>
      </w:r>
    </w:p>
    <w:p w:rsidR="00FA7879" w:rsidRPr="00484A04" w:rsidRDefault="007B67FA">
      <w:pPr>
        <w:pStyle w:val="a2"/>
        <w:numPr>
          <w:ilvl w:val="0"/>
          <w:numId w:val="16"/>
        </w:numPr>
        <w:tabs>
          <w:tab w:val="left" w:pos="822"/>
        </w:tabs>
        <w:ind w:right="111" w:firstLine="0"/>
        <w:rPr>
          <w:rFonts w:cs="Times New Roman"/>
          <w:lang w:val="ru-RU"/>
        </w:rPr>
      </w:pPr>
      <w:r w:rsidRPr="00484A04">
        <w:rPr>
          <w:lang w:val="ru-RU"/>
        </w:rPr>
        <w:t>на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официальном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сайте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(или)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центра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05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</w:t>
      </w:r>
      <w:r w:rsidRPr="00484A04">
        <w:rPr>
          <w:rFonts w:cs="Times New Roman"/>
          <w:spacing w:val="-1"/>
          <w:lang w:val="ru-RU"/>
        </w:rPr>
        <w:t>-</w:t>
      </w:r>
      <w:r w:rsidRPr="00484A04">
        <w:rPr>
          <w:spacing w:val="-1"/>
          <w:lang w:val="ru-RU"/>
        </w:rPr>
        <w:t>телекоммуникационной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сети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«Интернет»</w:t>
      </w:r>
      <w:r w:rsidRPr="00484A04">
        <w:rPr>
          <w:spacing w:val="-6"/>
          <w:lang w:val="ru-RU"/>
        </w:rPr>
        <w:t xml:space="preserve"> </w:t>
      </w:r>
      <w:r w:rsidRPr="00484A04">
        <w:rPr>
          <w:spacing w:val="-1"/>
          <w:lang w:val="ru-RU"/>
        </w:rPr>
        <w:t xml:space="preserve">(далее </w:t>
      </w:r>
      <w:r w:rsidRPr="00484A04">
        <w:rPr>
          <w:lang w:val="ru-RU"/>
        </w:rPr>
        <w:t xml:space="preserve">— </w:t>
      </w:r>
      <w:r w:rsidRPr="00484A04">
        <w:rPr>
          <w:spacing w:val="-1"/>
          <w:lang w:val="ru-RU"/>
        </w:rPr>
        <w:t>Официальные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сайты)</w:t>
      </w:r>
      <w:r w:rsidRPr="00484A04">
        <w:rPr>
          <w:rFonts w:cs="Times New Roman"/>
          <w:spacing w:val="-1"/>
          <w:lang w:val="ru-RU"/>
        </w:rPr>
        <w:t>;</w:t>
      </w:r>
    </w:p>
    <w:p w:rsidR="00FA7879" w:rsidRPr="00484A04" w:rsidRDefault="007B67FA">
      <w:pPr>
        <w:pStyle w:val="a2"/>
        <w:numPr>
          <w:ilvl w:val="0"/>
          <w:numId w:val="18"/>
        </w:numPr>
        <w:tabs>
          <w:tab w:val="left" w:pos="1134"/>
        </w:tabs>
        <w:ind w:right="105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посредством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размещения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стендах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 xml:space="preserve">органа </w:t>
      </w:r>
      <w:r w:rsidRPr="00484A04">
        <w:rPr>
          <w:lang w:val="ru-RU"/>
        </w:rPr>
        <w:t>или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центра.</w:t>
      </w:r>
    </w:p>
    <w:p w:rsidR="00FA7879" w:rsidRPr="00484A04" w:rsidRDefault="007B67FA">
      <w:pPr>
        <w:pStyle w:val="a2"/>
        <w:numPr>
          <w:ilvl w:val="1"/>
          <w:numId w:val="15"/>
        </w:numPr>
        <w:tabs>
          <w:tab w:val="left" w:pos="1254"/>
        </w:tabs>
        <w:ind w:firstLine="721"/>
        <w:rPr>
          <w:lang w:val="ru-RU"/>
        </w:rPr>
      </w:pPr>
      <w:r w:rsidRPr="00484A04">
        <w:rPr>
          <w:spacing w:val="-1"/>
          <w:lang w:val="ru-RU"/>
        </w:rPr>
        <w:t>Информирование осуществляется</w:t>
      </w:r>
      <w:r w:rsidRPr="00484A04">
        <w:rPr>
          <w:lang w:val="ru-RU"/>
        </w:rPr>
        <w:t xml:space="preserve"> по </w:t>
      </w:r>
      <w:r w:rsidRPr="00484A04">
        <w:rPr>
          <w:spacing w:val="-1"/>
          <w:lang w:val="ru-RU"/>
        </w:rPr>
        <w:t>вопросам,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касающимся:</w:t>
      </w:r>
    </w:p>
    <w:p w:rsidR="00FA7879" w:rsidRPr="00484A04" w:rsidRDefault="007B67FA">
      <w:pPr>
        <w:pStyle w:val="a2"/>
        <w:numPr>
          <w:ilvl w:val="1"/>
          <w:numId w:val="16"/>
        </w:numPr>
        <w:tabs>
          <w:tab w:val="left" w:pos="1530"/>
        </w:tabs>
        <w:ind w:firstLine="721"/>
        <w:rPr>
          <w:lang w:val="ru-RU"/>
        </w:rPr>
      </w:pPr>
      <w:r w:rsidRPr="00484A04">
        <w:rPr>
          <w:spacing w:val="-1"/>
          <w:lang w:val="ru-RU"/>
        </w:rPr>
        <w:t>способов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подачи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2"/>
        <w:numPr>
          <w:ilvl w:val="1"/>
          <w:numId w:val="16"/>
        </w:numPr>
        <w:tabs>
          <w:tab w:val="left" w:pos="1530"/>
        </w:tabs>
        <w:ind w:right="11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адресов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многофункциональных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центров,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обращение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9"/>
          <w:lang w:val="ru-RU"/>
        </w:rPr>
        <w:t xml:space="preserve"> </w:t>
      </w:r>
      <w:r w:rsidRPr="00484A04">
        <w:rPr>
          <w:lang w:val="ru-RU"/>
        </w:rPr>
        <w:t>которые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необходимо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2"/>
        <w:numPr>
          <w:ilvl w:val="1"/>
          <w:numId w:val="16"/>
        </w:numPr>
        <w:tabs>
          <w:tab w:val="left" w:pos="1530"/>
        </w:tabs>
        <w:ind w:right="11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справочной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работе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(структурных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подразделений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органа);</w:t>
      </w:r>
    </w:p>
    <w:p w:rsidR="00FA7879" w:rsidRPr="00484A04" w:rsidRDefault="007B67FA">
      <w:pPr>
        <w:pStyle w:val="a2"/>
        <w:numPr>
          <w:ilvl w:val="1"/>
          <w:numId w:val="16"/>
        </w:numPr>
        <w:tabs>
          <w:tab w:val="left" w:pos="1530"/>
        </w:tabs>
        <w:ind w:left="1529"/>
        <w:rPr>
          <w:lang w:val="ru-RU"/>
        </w:rPr>
      </w:pPr>
      <w:r w:rsidRPr="00484A04">
        <w:rPr>
          <w:spacing w:val="-1"/>
          <w:lang w:val="ru-RU"/>
        </w:rPr>
        <w:t>документов,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для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2"/>
        <w:numPr>
          <w:ilvl w:val="1"/>
          <w:numId w:val="16"/>
        </w:numPr>
        <w:tabs>
          <w:tab w:val="left" w:pos="1530"/>
        </w:tabs>
        <w:ind w:left="1529"/>
        <w:rPr>
          <w:lang w:val="ru-RU"/>
        </w:rPr>
      </w:pPr>
      <w:r w:rsidRPr="00484A04">
        <w:rPr>
          <w:lang w:val="ru-RU"/>
        </w:rPr>
        <w:t>порядка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сроков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2"/>
        <w:numPr>
          <w:ilvl w:val="1"/>
          <w:numId w:val="16"/>
        </w:numPr>
        <w:tabs>
          <w:tab w:val="left" w:pos="1530"/>
        </w:tabs>
        <w:ind w:right="109" w:firstLine="721"/>
        <w:jc w:val="both"/>
        <w:rPr>
          <w:lang w:val="ru-RU"/>
        </w:rPr>
      </w:pPr>
      <w:r w:rsidRPr="00484A04">
        <w:rPr>
          <w:lang w:val="ru-RU"/>
        </w:rPr>
        <w:t>порядка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сведений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ходе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71"/>
          <w:lang w:val="ru-RU"/>
        </w:rPr>
        <w:t xml:space="preserve"> </w:t>
      </w:r>
      <w:r w:rsidR="002C44A7">
        <w:rPr>
          <w:spacing w:val="-1"/>
          <w:lang w:val="ru-RU"/>
        </w:rPr>
        <w:t>у</w:t>
      </w:r>
      <w:r w:rsidRPr="00484A04">
        <w:rPr>
          <w:spacing w:val="-1"/>
          <w:lang w:val="ru-RU"/>
        </w:rPr>
        <w:t>слуги</w:t>
      </w:r>
      <w:r w:rsidRPr="00484A04">
        <w:rPr>
          <w:lang w:val="ru-RU"/>
        </w:rPr>
        <w:t xml:space="preserve"> и о </w:t>
      </w:r>
      <w:r w:rsidRPr="00484A04">
        <w:rPr>
          <w:spacing w:val="-1"/>
          <w:lang w:val="ru-RU"/>
        </w:rPr>
        <w:t>результатах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ее предоставления;</w:t>
      </w:r>
    </w:p>
    <w:p w:rsidR="00FA7879" w:rsidRPr="00484A04" w:rsidRDefault="007B67FA">
      <w:pPr>
        <w:pStyle w:val="a2"/>
        <w:numPr>
          <w:ilvl w:val="1"/>
          <w:numId w:val="16"/>
        </w:numPr>
        <w:tabs>
          <w:tab w:val="left" w:pos="1530"/>
        </w:tabs>
        <w:ind w:right="110" w:firstLine="721"/>
        <w:jc w:val="both"/>
        <w:rPr>
          <w:lang w:val="ru-RU"/>
        </w:rPr>
      </w:pPr>
      <w:r w:rsidRPr="00484A04">
        <w:rPr>
          <w:lang w:val="ru-RU"/>
        </w:rPr>
        <w:t>по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вопросам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2"/>
          <w:lang w:val="ru-RU"/>
        </w:rPr>
        <w:t>услуг,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которые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являются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необходимыми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обязательными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(включая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информирование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документах,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таких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услуг);</w:t>
      </w:r>
    </w:p>
    <w:p w:rsidR="00FA7879" w:rsidRPr="00484A04" w:rsidRDefault="007B67FA">
      <w:pPr>
        <w:pStyle w:val="a2"/>
        <w:numPr>
          <w:ilvl w:val="1"/>
          <w:numId w:val="16"/>
        </w:numPr>
        <w:tabs>
          <w:tab w:val="left" w:pos="1530"/>
        </w:tabs>
        <w:ind w:right="111" w:firstLine="721"/>
        <w:jc w:val="both"/>
        <w:rPr>
          <w:lang w:val="ru-RU"/>
        </w:rPr>
      </w:pPr>
      <w:r w:rsidRPr="00484A04">
        <w:rPr>
          <w:lang w:val="ru-RU"/>
        </w:rPr>
        <w:t>порядка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досудебного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(внесудебного)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обжалования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действий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(бездействия)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лиц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органа,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работников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центров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принимаемых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ими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решений.</w:t>
      </w:r>
    </w:p>
    <w:p w:rsidR="00FA7879" w:rsidRPr="00484A04" w:rsidRDefault="007B67FA">
      <w:pPr>
        <w:pStyle w:val="a2"/>
        <w:ind w:right="111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Получение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вопросам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2"/>
          <w:lang w:val="ru-RU"/>
        </w:rPr>
        <w:t>услуг,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которые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являются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необходимыми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обязательными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бесплатно.</w:t>
      </w:r>
    </w:p>
    <w:p w:rsidR="00FA7879" w:rsidRPr="00484A04" w:rsidRDefault="007B67FA">
      <w:pPr>
        <w:pStyle w:val="a2"/>
        <w:numPr>
          <w:ilvl w:val="1"/>
          <w:numId w:val="15"/>
        </w:numPr>
        <w:tabs>
          <w:tab w:val="left" w:pos="1354"/>
        </w:tabs>
        <w:ind w:right="110" w:firstLine="721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устном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обращении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(лично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телефону)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должностное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лицо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органа,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работник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центра,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осуществляющий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консультирование,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подробно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вежливой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(корректной)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информирует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обратившихся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интересующим вопросам.</w:t>
      </w:r>
    </w:p>
    <w:p w:rsidR="00FA7879" w:rsidRPr="00484A04" w:rsidRDefault="007B67FA">
      <w:pPr>
        <w:pStyle w:val="a2"/>
        <w:ind w:right="111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Ответ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телефонный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звонок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должен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начинаться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наименовании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(номере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центра),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который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позвонил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Заявитель,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фамилии,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имени,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отчества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(последнее</w:t>
      </w:r>
      <w:r w:rsidRPr="00484A04">
        <w:rPr>
          <w:lang w:val="ru-RU"/>
        </w:rPr>
        <w:t xml:space="preserve"> —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 xml:space="preserve">при </w:t>
      </w:r>
      <w:r w:rsidRPr="00484A04">
        <w:rPr>
          <w:spacing w:val="-1"/>
          <w:lang w:val="ru-RU"/>
        </w:rPr>
        <w:t>наличии)</w:t>
      </w:r>
      <w:r w:rsidRPr="00484A04">
        <w:rPr>
          <w:lang w:val="ru-RU"/>
        </w:rPr>
        <w:t xml:space="preserve"> 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должности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специалиста,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принявшего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телефонный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звонок.</w:t>
      </w:r>
    </w:p>
    <w:p w:rsidR="00FA7879" w:rsidRPr="00484A04" w:rsidRDefault="007B67FA">
      <w:pPr>
        <w:pStyle w:val="a2"/>
        <w:ind w:right="110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Если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должностное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лицо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самостоятельно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дать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ответ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телефонный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звонок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должен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быть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переадресован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(переведен)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другое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должностное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лицо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или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же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обратившемуся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1"/>
          <w:lang w:val="ru-RU"/>
        </w:rPr>
        <w:t>лицу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должен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быть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сообщен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телефонный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номер,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которому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можно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будет</w:t>
      </w:r>
      <w:r w:rsidRPr="00484A04">
        <w:rPr>
          <w:spacing w:val="72"/>
          <w:lang w:val="ru-RU"/>
        </w:rPr>
        <w:t xml:space="preserve"> </w:t>
      </w:r>
      <w:r w:rsidRPr="00484A04">
        <w:rPr>
          <w:spacing w:val="-1"/>
          <w:lang w:val="ru-RU"/>
        </w:rPr>
        <w:t>получить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необходимую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информацию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позднее.</w:t>
      </w:r>
    </w:p>
    <w:p w:rsidR="00FA7879" w:rsidRPr="00484A04" w:rsidRDefault="007B67FA">
      <w:pPr>
        <w:pStyle w:val="a2"/>
        <w:ind w:right="104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Если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подготовка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ответа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требует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продолжительного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времени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должностное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лицо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органа,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работник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центра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предложить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spacing w:val="101"/>
          <w:lang w:val="ru-RU"/>
        </w:rPr>
        <w:t xml:space="preserve"> </w:t>
      </w:r>
      <w:r w:rsidRPr="00484A04">
        <w:rPr>
          <w:spacing w:val="-1"/>
          <w:lang w:val="ru-RU"/>
        </w:rPr>
        <w:t>изложить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обращение </w:t>
      </w:r>
      <w:r w:rsidRPr="00484A04">
        <w:rPr>
          <w:lang w:val="ru-RU"/>
        </w:rPr>
        <w:t>в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письменной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форме.</w:t>
      </w:r>
    </w:p>
    <w:p w:rsidR="00FA7879" w:rsidRPr="00484A04" w:rsidRDefault="007B67FA">
      <w:pPr>
        <w:pStyle w:val="a2"/>
        <w:ind w:right="111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Должностное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лицо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вправе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осуществлять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информирование,</w:t>
      </w:r>
      <w:r w:rsidRPr="00484A04">
        <w:rPr>
          <w:spacing w:val="107"/>
          <w:lang w:val="ru-RU"/>
        </w:rPr>
        <w:t xml:space="preserve"> </w:t>
      </w:r>
      <w:r w:rsidRPr="00484A04">
        <w:rPr>
          <w:lang w:val="ru-RU"/>
        </w:rPr>
        <w:t>выходящее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рамки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стандартных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процедур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условий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влияющее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прямо</w:t>
      </w:r>
      <w:r w:rsidRPr="00484A04">
        <w:rPr>
          <w:spacing w:val="75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косвенно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-1"/>
          <w:lang w:val="ru-RU"/>
        </w:rPr>
        <w:t xml:space="preserve"> принимаемое решение.</w:t>
      </w:r>
    </w:p>
    <w:p w:rsidR="00FA7879" w:rsidRPr="00754875" w:rsidRDefault="007B67FA">
      <w:pPr>
        <w:pStyle w:val="a2"/>
        <w:ind w:left="833" w:right="111" w:firstLine="0"/>
        <w:rPr>
          <w:lang w:val="ru-RU"/>
        </w:rPr>
      </w:pPr>
      <w:r w:rsidRPr="00484A04">
        <w:rPr>
          <w:spacing w:val="-1"/>
          <w:lang w:val="ru-RU"/>
        </w:rPr>
        <w:t>Продолжительность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информирования</w:t>
      </w:r>
      <w:r w:rsidRPr="00484A04">
        <w:rPr>
          <w:lang w:val="ru-RU"/>
        </w:rPr>
        <w:t xml:space="preserve"> по </w:t>
      </w:r>
      <w:r w:rsidRPr="00484A04">
        <w:rPr>
          <w:spacing w:val="-1"/>
          <w:lang w:val="ru-RU"/>
        </w:rPr>
        <w:t>телефону</w:t>
      </w:r>
      <w:r w:rsidRPr="00484A04">
        <w:rPr>
          <w:spacing w:val="-8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должна</w:t>
      </w:r>
      <w:r w:rsidRPr="00484A04">
        <w:rPr>
          <w:spacing w:val="-1"/>
          <w:lang w:val="ru-RU"/>
        </w:rPr>
        <w:t xml:space="preserve"> превышать</w:t>
      </w:r>
      <w:r w:rsidRPr="00484A04">
        <w:rPr>
          <w:lang w:val="ru-RU"/>
        </w:rPr>
        <w:t xml:space="preserve"> 10 </w:t>
      </w:r>
      <w:r w:rsidRPr="00484A04">
        <w:rPr>
          <w:spacing w:val="-1"/>
          <w:lang w:val="ru-RU"/>
        </w:rPr>
        <w:t>минут.</w:t>
      </w:r>
      <w:r w:rsidRPr="00484A04">
        <w:rPr>
          <w:spacing w:val="79"/>
          <w:lang w:val="ru-RU"/>
        </w:rPr>
        <w:t xml:space="preserve"> </w:t>
      </w:r>
      <w:r w:rsidRPr="00754875">
        <w:rPr>
          <w:spacing w:val="-1"/>
          <w:lang w:val="ru-RU"/>
        </w:rPr>
        <w:t>Информирование осуществляется</w:t>
      </w:r>
      <w:r w:rsidRPr="00754875">
        <w:rPr>
          <w:lang w:val="ru-RU"/>
        </w:rPr>
        <w:t xml:space="preserve"> в</w:t>
      </w:r>
      <w:r w:rsidRPr="00754875">
        <w:rPr>
          <w:spacing w:val="1"/>
          <w:lang w:val="ru-RU"/>
        </w:rPr>
        <w:t xml:space="preserve"> </w:t>
      </w:r>
      <w:r w:rsidRPr="00754875">
        <w:rPr>
          <w:spacing w:val="-1"/>
          <w:lang w:val="ru-RU"/>
        </w:rPr>
        <w:t>соответствии</w:t>
      </w:r>
      <w:r w:rsidRPr="00754875">
        <w:rPr>
          <w:lang w:val="ru-RU"/>
        </w:rPr>
        <w:t xml:space="preserve"> с</w:t>
      </w:r>
      <w:r w:rsidRPr="00754875">
        <w:rPr>
          <w:spacing w:val="-1"/>
          <w:lang w:val="ru-RU"/>
        </w:rPr>
        <w:t xml:space="preserve"> </w:t>
      </w:r>
      <w:r w:rsidRPr="00754875">
        <w:rPr>
          <w:lang w:val="ru-RU"/>
        </w:rPr>
        <w:t>графиком</w:t>
      </w:r>
      <w:r w:rsidRPr="00754875">
        <w:rPr>
          <w:spacing w:val="-1"/>
          <w:lang w:val="ru-RU"/>
        </w:rPr>
        <w:t xml:space="preserve"> приема граждан.</w:t>
      </w:r>
    </w:p>
    <w:p w:rsidR="00FA7879" w:rsidRPr="00484A04" w:rsidRDefault="007B67FA">
      <w:pPr>
        <w:pStyle w:val="a2"/>
        <w:numPr>
          <w:ilvl w:val="1"/>
          <w:numId w:val="15"/>
        </w:numPr>
        <w:tabs>
          <w:tab w:val="left" w:pos="1450"/>
        </w:tabs>
        <w:spacing w:before="56"/>
        <w:ind w:right="109" w:firstLine="721"/>
        <w:jc w:val="both"/>
        <w:rPr>
          <w:lang w:val="ru-RU"/>
        </w:rPr>
      </w:pPr>
      <w:r w:rsidRPr="00484A04">
        <w:rPr>
          <w:lang w:val="ru-RU"/>
        </w:rPr>
        <w:t>По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письменному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обращению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должностное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лицо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органа,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ответственное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подробно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письменной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форме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разъясняет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гражданину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сведения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вопросам,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указанным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пункте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1.3.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Регламента,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порядке,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установленном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Федеральным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законом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2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мая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2006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59</w:t>
      </w:r>
      <w:r w:rsidRPr="00484A04">
        <w:rPr>
          <w:rFonts w:cs="Times New Roman"/>
          <w:lang w:val="ru-RU"/>
        </w:rPr>
        <w:t>-</w:t>
      </w:r>
      <w:r w:rsidRPr="00484A04">
        <w:rPr>
          <w:lang w:val="ru-RU"/>
        </w:rPr>
        <w:t>ФЗ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4"/>
          <w:lang w:val="ru-RU"/>
        </w:rPr>
        <w:t>«О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обращений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граждан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lastRenderedPageBreak/>
        <w:t>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Федерации».</w:t>
      </w:r>
    </w:p>
    <w:p w:rsidR="00FA7879" w:rsidRPr="00484A04" w:rsidRDefault="007B67FA">
      <w:pPr>
        <w:pStyle w:val="a2"/>
        <w:numPr>
          <w:ilvl w:val="1"/>
          <w:numId w:val="15"/>
        </w:numPr>
        <w:tabs>
          <w:tab w:val="left" w:pos="1352"/>
        </w:tabs>
        <w:ind w:right="111" w:firstLine="721"/>
        <w:jc w:val="both"/>
        <w:rPr>
          <w:lang w:val="ru-RU"/>
        </w:rPr>
      </w:pPr>
      <w:r w:rsidRPr="00484A04">
        <w:rPr>
          <w:lang w:val="ru-RU"/>
        </w:rPr>
        <w:t>На</w:t>
      </w:r>
      <w:r w:rsidRPr="00484A04">
        <w:rPr>
          <w:spacing w:val="36"/>
          <w:lang w:val="ru-RU"/>
        </w:rPr>
        <w:t xml:space="preserve"> </w:t>
      </w:r>
      <w:r w:rsidRPr="00484A04">
        <w:rPr>
          <w:lang w:val="ru-RU"/>
        </w:rPr>
        <w:t>ЕПГУ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размещаются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сведения,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предусмотренные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Положением</w:t>
      </w:r>
      <w:r w:rsidRPr="00484A04">
        <w:rPr>
          <w:spacing w:val="37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федеральной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системе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«Федеральный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реестр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(функций)»,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утвержденным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постановлением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lang w:val="ru-RU"/>
        </w:rPr>
        <w:t xml:space="preserve"> от 24 </w:t>
      </w:r>
      <w:r w:rsidRPr="00484A04">
        <w:rPr>
          <w:spacing w:val="-1"/>
          <w:lang w:val="ru-RU"/>
        </w:rPr>
        <w:t>октября</w:t>
      </w:r>
      <w:r w:rsidRPr="00484A04">
        <w:rPr>
          <w:lang w:val="ru-RU"/>
        </w:rPr>
        <w:t xml:space="preserve"> 2011 г. №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861.</w:t>
      </w:r>
    </w:p>
    <w:p w:rsidR="00FA7879" w:rsidRPr="00484A04" w:rsidRDefault="007B67FA">
      <w:pPr>
        <w:pStyle w:val="a2"/>
        <w:ind w:right="105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Доступ</w:t>
      </w:r>
      <w:r w:rsidRPr="00484A04">
        <w:rPr>
          <w:lang w:val="ru-RU"/>
        </w:rPr>
        <w:t xml:space="preserve"> к </w:t>
      </w:r>
      <w:r w:rsidRPr="00484A04">
        <w:rPr>
          <w:spacing w:val="-1"/>
          <w:lang w:val="ru-RU"/>
        </w:rPr>
        <w:t>информации</w:t>
      </w:r>
      <w:r w:rsidRPr="00484A04">
        <w:rPr>
          <w:lang w:val="ru-RU"/>
        </w:rPr>
        <w:t xml:space="preserve"> 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сроках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порядке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без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выполнения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заявителем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каких-либо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требований,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без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программного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обеспечения,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установка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которого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технические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средства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требует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заключения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лицензионного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иного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соглашения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правообладателем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программного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обеспечения,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предусматривающего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взимание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платы,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регистрацию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1"/>
          <w:lang w:val="ru-RU"/>
        </w:rPr>
        <w:t>или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авторизацию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или</w:t>
      </w:r>
      <w:r w:rsidRPr="00484A04">
        <w:rPr>
          <w:spacing w:val="105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предоставление </w:t>
      </w:r>
      <w:r w:rsidRPr="00484A04">
        <w:rPr>
          <w:lang w:val="ru-RU"/>
        </w:rPr>
        <w:t>им</w:t>
      </w:r>
      <w:r w:rsidRPr="00484A04">
        <w:rPr>
          <w:spacing w:val="-1"/>
          <w:lang w:val="ru-RU"/>
        </w:rPr>
        <w:t xml:space="preserve"> персональных данных.</w:t>
      </w:r>
    </w:p>
    <w:p w:rsidR="00FA7879" w:rsidRPr="00484A04" w:rsidRDefault="007B67FA">
      <w:pPr>
        <w:pStyle w:val="a2"/>
        <w:numPr>
          <w:ilvl w:val="1"/>
          <w:numId w:val="15"/>
        </w:numPr>
        <w:tabs>
          <w:tab w:val="left" w:pos="1292"/>
        </w:tabs>
        <w:ind w:right="111" w:firstLine="721"/>
        <w:jc w:val="both"/>
        <w:rPr>
          <w:lang w:val="ru-RU"/>
        </w:rPr>
      </w:pPr>
      <w:r w:rsidRPr="00484A04">
        <w:rPr>
          <w:lang w:val="ru-RU"/>
        </w:rPr>
        <w:t>На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Официальных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сайтах,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стендах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местах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2"/>
          <w:lang w:val="ru-RU"/>
        </w:rPr>
        <w:t>услуг,</w:t>
      </w:r>
      <w:r w:rsidRPr="00484A04">
        <w:rPr>
          <w:spacing w:val="38"/>
          <w:lang w:val="ru-RU"/>
        </w:rPr>
        <w:t xml:space="preserve"> </w:t>
      </w:r>
      <w:r w:rsidRPr="00484A04">
        <w:rPr>
          <w:lang w:val="ru-RU"/>
        </w:rPr>
        <w:t>которые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являются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необходимыми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обязательными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многофункциональном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центре размещается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следующая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справочная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информация:</w:t>
      </w:r>
    </w:p>
    <w:p w:rsidR="00FA7879" w:rsidRPr="00484A04" w:rsidRDefault="007B67FA">
      <w:pPr>
        <w:pStyle w:val="a2"/>
        <w:numPr>
          <w:ilvl w:val="1"/>
          <w:numId w:val="16"/>
        </w:numPr>
        <w:tabs>
          <w:tab w:val="left" w:pos="1530"/>
        </w:tabs>
        <w:ind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место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нахождения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график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работы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органа,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многофункциональных центров.</w:t>
      </w:r>
    </w:p>
    <w:p w:rsidR="00FA7879" w:rsidRPr="00484A04" w:rsidRDefault="007B67FA">
      <w:pPr>
        <w:pStyle w:val="a2"/>
        <w:ind w:right="113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Адреса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Официальных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сайтов,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электронной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почты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(или)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формы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обратной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связи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органа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информационно-телекоммуникационной</w:t>
      </w:r>
      <w:r w:rsidRPr="00484A04">
        <w:rPr>
          <w:lang w:val="ru-RU"/>
        </w:rPr>
        <w:t xml:space="preserve"> </w:t>
      </w:r>
      <w:r w:rsidRPr="00484A04">
        <w:rPr>
          <w:spacing w:val="-2"/>
          <w:lang w:val="ru-RU"/>
        </w:rPr>
        <w:t>сети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2"/>
          <w:lang w:val="ru-RU"/>
        </w:rPr>
        <w:t>«Интернет».</w:t>
      </w:r>
    </w:p>
    <w:p w:rsidR="00FA7879" w:rsidRPr="00484A04" w:rsidRDefault="007B67FA">
      <w:pPr>
        <w:pStyle w:val="a2"/>
        <w:numPr>
          <w:ilvl w:val="1"/>
          <w:numId w:val="15"/>
        </w:numPr>
        <w:tabs>
          <w:tab w:val="left" w:pos="1258"/>
        </w:tabs>
        <w:ind w:right="108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залах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ожидания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размещаются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нормативные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правовые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акты,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регулирующие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порядок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Услуги,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копия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административного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регламента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ее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предоставления,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утвержденного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установленном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Федеральным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законом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июля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2010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83"/>
          <w:lang w:val="ru-RU"/>
        </w:rPr>
        <w:t xml:space="preserve"> </w:t>
      </w:r>
      <w:r w:rsidRPr="00484A04">
        <w:rPr>
          <w:rFonts w:cs="Times New Roman"/>
          <w:spacing w:val="-1"/>
          <w:lang w:val="ru-RU"/>
        </w:rPr>
        <w:t>210-</w:t>
      </w:r>
      <w:r w:rsidRPr="00484A04">
        <w:rPr>
          <w:spacing w:val="-1"/>
          <w:lang w:val="ru-RU"/>
        </w:rPr>
        <w:t>ФЗ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3"/>
          <w:lang w:val="ru-RU"/>
        </w:rPr>
        <w:t>«Об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2"/>
          <w:lang w:val="ru-RU"/>
        </w:rPr>
        <w:t>муниципальных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услуг»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порядке,</w:t>
      </w:r>
      <w:r w:rsidRPr="00484A04">
        <w:rPr>
          <w:spacing w:val="87"/>
          <w:lang w:val="ru-RU"/>
        </w:rPr>
        <w:t xml:space="preserve"> </w:t>
      </w:r>
      <w:r w:rsidRPr="00484A04">
        <w:rPr>
          <w:lang w:val="ru-RU"/>
        </w:rPr>
        <w:t>которые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по </w:t>
      </w:r>
      <w:r w:rsidRPr="00484A04">
        <w:rPr>
          <w:spacing w:val="-1"/>
          <w:lang w:val="ru-RU"/>
        </w:rPr>
        <w:t>требованию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предоставляются</w:t>
      </w:r>
      <w:r w:rsidRPr="00484A04">
        <w:rPr>
          <w:lang w:val="ru-RU"/>
        </w:rPr>
        <w:t xml:space="preserve"> ему</w:t>
      </w:r>
      <w:r w:rsidRPr="00484A04">
        <w:rPr>
          <w:spacing w:val="-5"/>
          <w:lang w:val="ru-RU"/>
        </w:rPr>
        <w:t xml:space="preserve"> </w:t>
      </w:r>
      <w:r w:rsidRPr="00484A04">
        <w:rPr>
          <w:lang w:val="ru-RU"/>
        </w:rPr>
        <w:t xml:space="preserve">для </w:t>
      </w:r>
      <w:r w:rsidRPr="00484A04">
        <w:rPr>
          <w:spacing w:val="-1"/>
          <w:lang w:val="ru-RU"/>
        </w:rPr>
        <w:t>ознакомления.</w:t>
      </w:r>
    </w:p>
    <w:p w:rsidR="00FA7879" w:rsidRPr="00484A04" w:rsidRDefault="007B67FA">
      <w:pPr>
        <w:pStyle w:val="a2"/>
        <w:numPr>
          <w:ilvl w:val="1"/>
          <w:numId w:val="15"/>
        </w:numPr>
        <w:tabs>
          <w:tab w:val="left" w:pos="1450"/>
        </w:tabs>
        <w:ind w:right="105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Размещение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Услуги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стендах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помещении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центра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соглашением,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заключенным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между</w:t>
      </w:r>
      <w:r w:rsidRPr="00484A04">
        <w:rPr>
          <w:spacing w:val="-5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 xml:space="preserve">центром </w:t>
      </w:r>
      <w:r w:rsidRPr="00484A04">
        <w:rPr>
          <w:lang w:val="ru-RU"/>
        </w:rPr>
        <w:t>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 xml:space="preserve">органом </w:t>
      </w:r>
      <w:r w:rsidRPr="00484A04">
        <w:rPr>
          <w:lang w:val="ru-RU"/>
        </w:rPr>
        <w:t>в</w:t>
      </w:r>
      <w:r w:rsidRPr="00484A04">
        <w:rPr>
          <w:spacing w:val="113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требованиями,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установленными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постановлением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Правительства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сентября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2011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797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2"/>
          <w:lang w:val="ru-RU"/>
        </w:rPr>
        <w:t>«О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взаимодействии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между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многофункциональными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центрами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федеральными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органами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исполнительной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власти,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органами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внебюджетных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фондов,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органами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власти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субъектов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Федерации,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органами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самоуправления»,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97"/>
          <w:lang w:val="ru-RU"/>
        </w:rPr>
        <w:t xml:space="preserve"> </w:t>
      </w:r>
      <w:r w:rsidRPr="00484A04">
        <w:rPr>
          <w:spacing w:val="-1"/>
          <w:lang w:val="ru-RU"/>
        </w:rPr>
        <w:t>учетом требований</w:t>
      </w:r>
      <w:r w:rsidRPr="00484A04">
        <w:rPr>
          <w:lang w:val="ru-RU"/>
        </w:rPr>
        <w:t xml:space="preserve"> к </w:t>
      </w:r>
      <w:r w:rsidRPr="00484A04">
        <w:rPr>
          <w:spacing w:val="-1"/>
          <w:lang w:val="ru-RU"/>
        </w:rPr>
        <w:t>информированию,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установленных настоящим Регламентом.</w:t>
      </w:r>
    </w:p>
    <w:p w:rsidR="00FA7879" w:rsidRPr="00484A04" w:rsidRDefault="007B67FA">
      <w:pPr>
        <w:pStyle w:val="a2"/>
        <w:numPr>
          <w:ilvl w:val="1"/>
          <w:numId w:val="15"/>
        </w:numPr>
        <w:tabs>
          <w:tab w:val="left" w:pos="1378"/>
        </w:tabs>
        <w:ind w:right="10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Информация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ходе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результатах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ее 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lang w:val="ru-RU"/>
        </w:rPr>
        <w:t xml:space="preserve"> быть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получена Заявителем </w:t>
      </w:r>
      <w:r w:rsidRPr="00484A04">
        <w:rPr>
          <w:lang w:val="ru-RU"/>
        </w:rPr>
        <w:t>с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учетом требований,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установленных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пунктом</w:t>
      </w:r>
    </w:p>
    <w:p w:rsidR="00FA7879" w:rsidRPr="00484A04" w:rsidRDefault="007B67FA">
      <w:pPr>
        <w:pStyle w:val="a2"/>
        <w:ind w:right="103" w:firstLine="0"/>
        <w:jc w:val="both"/>
        <w:rPr>
          <w:lang w:val="ru-RU"/>
        </w:rPr>
      </w:pPr>
      <w:r w:rsidRPr="00484A04">
        <w:rPr>
          <w:lang w:val="ru-RU"/>
        </w:rPr>
        <w:t>39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Правил,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формате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автоматических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статусов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личном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кабинете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ЕПГУ,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соответствующем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структурном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подразделении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lang w:val="ru-RU"/>
        </w:rPr>
        <w:t xml:space="preserve"> обращении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лично, по </w:t>
      </w:r>
      <w:r w:rsidRPr="00484A04">
        <w:rPr>
          <w:spacing w:val="-1"/>
          <w:lang w:val="ru-RU"/>
        </w:rPr>
        <w:t>телефону,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почты.</w:t>
      </w:r>
    </w:p>
    <w:p w:rsidR="00FA7879" w:rsidRPr="00484A04" w:rsidRDefault="007B67FA">
      <w:pPr>
        <w:pStyle w:val="a2"/>
        <w:numPr>
          <w:ilvl w:val="1"/>
          <w:numId w:val="15"/>
        </w:numPr>
        <w:tabs>
          <w:tab w:val="left" w:pos="1395"/>
        </w:tabs>
        <w:ind w:right="10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Структура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административного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регламента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должна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предусматривать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машиночитаемое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описание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процедур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соответствующей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обеспечивающее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автоматизацию</w:t>
      </w:r>
      <w:r w:rsidRPr="00484A04">
        <w:rPr>
          <w:spacing w:val="93"/>
          <w:lang w:val="ru-RU"/>
        </w:rPr>
        <w:t xml:space="preserve"> </w:t>
      </w:r>
      <w:r w:rsidRPr="00484A04">
        <w:rPr>
          <w:spacing w:val="-1"/>
          <w:lang w:val="ru-RU"/>
        </w:rPr>
        <w:t>процедур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такой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технологий,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требованиями,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установленными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уполномоченным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осуществление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нормативно-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правового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регулирования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сфере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технологий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федеральным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органом</w:t>
      </w:r>
      <w:r w:rsidRPr="00484A04">
        <w:rPr>
          <w:spacing w:val="103"/>
          <w:lang w:val="ru-RU"/>
        </w:rPr>
        <w:t xml:space="preserve"> </w:t>
      </w:r>
      <w:r w:rsidRPr="00484A04">
        <w:rPr>
          <w:spacing w:val="-1"/>
          <w:lang w:val="ru-RU"/>
        </w:rPr>
        <w:t>исполнительной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власти.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spacing w:line="480" w:lineRule="auto"/>
        <w:ind w:left="3471" w:right="1056" w:hanging="773"/>
        <w:rPr>
          <w:b w:val="0"/>
          <w:bCs w:val="0"/>
          <w:lang w:val="ru-RU"/>
        </w:rPr>
      </w:pPr>
      <w:r w:rsidRPr="00484A04">
        <w:rPr>
          <w:lang w:val="ru-RU"/>
        </w:rPr>
        <w:t xml:space="preserve">П. </w:t>
      </w:r>
      <w:r w:rsidRPr="00484A04">
        <w:rPr>
          <w:spacing w:val="-1"/>
          <w:lang w:val="ru-RU"/>
        </w:rPr>
        <w:t>Стандарт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Наименование 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981081" w:rsidRDefault="007B67FA" w:rsidP="00981081">
      <w:pPr>
        <w:pStyle w:val="a2"/>
        <w:numPr>
          <w:ilvl w:val="1"/>
          <w:numId w:val="14"/>
        </w:numPr>
        <w:tabs>
          <w:tab w:val="left" w:pos="1258"/>
        </w:tabs>
        <w:spacing w:before="5"/>
        <w:ind w:firstLine="721"/>
        <w:jc w:val="both"/>
        <w:rPr>
          <w:lang w:val="ru-RU"/>
        </w:rPr>
      </w:pPr>
      <w:r w:rsidRPr="00484A04">
        <w:rPr>
          <w:spacing w:val="-1"/>
          <w:lang w:val="ru-RU"/>
        </w:rPr>
        <w:t xml:space="preserve">«Присвоение адреса </w:t>
      </w:r>
      <w:r w:rsidRPr="00484A04">
        <w:rPr>
          <w:lang w:val="ru-RU"/>
        </w:rPr>
        <w:t>объекту</w:t>
      </w:r>
      <w:r w:rsidRPr="00484A04">
        <w:rPr>
          <w:spacing w:val="-5"/>
          <w:lang w:val="ru-RU"/>
        </w:rPr>
        <w:t xml:space="preserve"> </w:t>
      </w:r>
      <w:r w:rsidRPr="00484A04">
        <w:rPr>
          <w:spacing w:val="-1"/>
          <w:lang w:val="ru-RU"/>
        </w:rPr>
        <w:t>адресации,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изменение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 xml:space="preserve">аннулирование </w:t>
      </w:r>
      <w:r w:rsidRPr="00484A04">
        <w:rPr>
          <w:lang w:val="ru-RU"/>
        </w:rPr>
        <w:t>такого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адреса».</w:t>
      </w:r>
    </w:p>
    <w:p w:rsidR="00981081" w:rsidRPr="00484A04" w:rsidRDefault="00981081" w:rsidP="00981081">
      <w:pPr>
        <w:pStyle w:val="a2"/>
        <w:tabs>
          <w:tab w:val="left" w:pos="1258"/>
        </w:tabs>
        <w:spacing w:before="5"/>
        <w:ind w:left="833" w:firstLine="0"/>
        <w:rPr>
          <w:lang w:val="ru-RU"/>
        </w:rPr>
      </w:pPr>
    </w:p>
    <w:p w:rsidR="00FA7879" w:rsidRPr="00484A04" w:rsidRDefault="007B67FA">
      <w:pPr>
        <w:pStyle w:val="Heading2"/>
        <w:spacing w:before="41"/>
        <w:ind w:left="720"/>
        <w:jc w:val="center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Наименование органа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(организации),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предоставляющего</w:t>
      </w:r>
    </w:p>
    <w:p w:rsidR="00FA7879" w:rsidRDefault="007B67FA">
      <w:pPr>
        <w:ind w:lef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муниципальную услугу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A7879" w:rsidRPr="00484A04" w:rsidRDefault="007B67FA" w:rsidP="00981081">
      <w:pPr>
        <w:pStyle w:val="a2"/>
        <w:numPr>
          <w:ilvl w:val="1"/>
          <w:numId w:val="14"/>
        </w:numPr>
        <w:tabs>
          <w:tab w:val="left" w:pos="1446"/>
        </w:tabs>
        <w:ind w:right="10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Услуга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предоставляется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Уполномоченным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органом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лице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55"/>
          <w:lang w:val="ru-RU"/>
        </w:rPr>
        <w:t xml:space="preserve"> </w:t>
      </w:r>
      <w:r w:rsidR="00981081">
        <w:rPr>
          <w:rFonts w:cs="Times New Roman"/>
          <w:lang w:val="ru-RU" w:eastAsia="ru-RU"/>
        </w:rPr>
        <w:t>Рождествен</w:t>
      </w:r>
      <w:r w:rsidR="00981081" w:rsidRPr="00E0450F">
        <w:rPr>
          <w:rFonts w:cs="Times New Roman"/>
          <w:lang w:val="ru-RU" w:eastAsia="ru-RU"/>
        </w:rPr>
        <w:t>ского</w:t>
      </w:r>
      <w:r w:rsidR="0098108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поселения.</w:t>
      </w:r>
    </w:p>
    <w:p w:rsidR="00FA7879" w:rsidRPr="00484A04" w:rsidRDefault="007B67FA">
      <w:pPr>
        <w:pStyle w:val="a2"/>
        <w:numPr>
          <w:ilvl w:val="1"/>
          <w:numId w:val="14"/>
        </w:numPr>
        <w:tabs>
          <w:tab w:val="left" w:pos="1318"/>
        </w:tabs>
        <w:ind w:right="110" w:firstLine="721"/>
        <w:jc w:val="both"/>
        <w:rPr>
          <w:lang w:val="ru-RU"/>
        </w:rPr>
      </w:pPr>
      <w:r w:rsidRPr="00484A04">
        <w:rPr>
          <w:lang w:val="ru-RU"/>
        </w:rPr>
        <w:lastRenderedPageBreak/>
        <w:t>При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Администрация</w:t>
      </w:r>
      <w:r w:rsidRPr="00484A04">
        <w:rPr>
          <w:spacing w:val="4"/>
          <w:lang w:val="ru-RU"/>
        </w:rPr>
        <w:t xml:space="preserve"> </w:t>
      </w:r>
      <w:r w:rsidR="00981081">
        <w:rPr>
          <w:rFonts w:cs="Times New Roman"/>
          <w:lang w:val="ru-RU" w:eastAsia="ru-RU"/>
        </w:rPr>
        <w:t>Рождествен</w:t>
      </w:r>
      <w:r w:rsidR="00981081" w:rsidRPr="00E0450F">
        <w:rPr>
          <w:rFonts w:cs="Times New Roman"/>
          <w:lang w:val="ru-RU" w:eastAsia="ru-RU"/>
        </w:rPr>
        <w:t>ского</w:t>
      </w:r>
      <w:r w:rsidR="0098108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взаимодействует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с:</w:t>
      </w:r>
    </w:p>
    <w:p w:rsidR="00FA7879" w:rsidRPr="00484A04" w:rsidRDefault="007B67FA">
      <w:pPr>
        <w:pStyle w:val="a2"/>
        <w:ind w:left="833" w:firstLine="0"/>
        <w:rPr>
          <w:lang w:val="ru-RU"/>
        </w:rPr>
      </w:pPr>
      <w:r w:rsidRPr="00484A04">
        <w:rPr>
          <w:spacing w:val="-1"/>
          <w:lang w:val="ru-RU"/>
        </w:rPr>
        <w:t>-оператором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системы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lang w:val="ru-RU"/>
        </w:rPr>
        <w:t xml:space="preserve"> 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Оператор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ФИАС);</w:t>
      </w:r>
    </w:p>
    <w:p w:rsidR="00FA7879" w:rsidRPr="00484A04" w:rsidRDefault="007B67FA">
      <w:pPr>
        <w:pStyle w:val="a2"/>
        <w:ind w:right="107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-федеральным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органом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исполнительной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власти,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уполномоченным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Правительством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сведений,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содержащихся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Едином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государственном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реестре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недвижимости,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или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действующим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основании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решения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указанного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подведомственным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ему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федеральным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бюджетным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учреждением;</w:t>
      </w:r>
    </w:p>
    <w:p w:rsidR="00FA7879" w:rsidRPr="00484A04" w:rsidRDefault="007B67FA">
      <w:pPr>
        <w:pStyle w:val="a2"/>
        <w:ind w:right="109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-органами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власти,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органами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подведомственными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государственным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органам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органам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организациями,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распоряжении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находятся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документы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(их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копии,</w:t>
      </w:r>
      <w:r w:rsidRPr="00484A04">
        <w:rPr>
          <w:lang w:val="ru-RU"/>
        </w:rPr>
        <w:t xml:space="preserve"> 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сведения,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содержащиеся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в них),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указанные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 xml:space="preserve">пункте </w:t>
      </w:r>
      <w:r w:rsidRPr="00484A04">
        <w:rPr>
          <w:lang w:val="ru-RU"/>
        </w:rPr>
        <w:t>34 Правил.</w:t>
      </w:r>
    </w:p>
    <w:p w:rsidR="00FA7879" w:rsidRPr="00484A04" w:rsidRDefault="007B67FA">
      <w:pPr>
        <w:pStyle w:val="a2"/>
        <w:ind w:right="106" w:firstLine="720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принимают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2"/>
          <w:lang w:val="ru-RU"/>
        </w:rPr>
        <w:t>участие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структурные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подразделения</w:t>
      </w:r>
      <w:r w:rsidRPr="00484A04">
        <w:rPr>
          <w:spacing w:val="105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12"/>
          <w:lang w:val="ru-RU"/>
        </w:rPr>
        <w:t xml:space="preserve"> </w:t>
      </w:r>
      <w:r w:rsidR="00981081">
        <w:rPr>
          <w:rFonts w:cs="Times New Roman"/>
          <w:lang w:val="ru-RU" w:eastAsia="ru-RU"/>
        </w:rPr>
        <w:t>Рождествен</w:t>
      </w:r>
      <w:r w:rsidR="00981081" w:rsidRPr="00E0450F">
        <w:rPr>
          <w:rFonts w:cs="Times New Roman"/>
          <w:lang w:val="ru-RU" w:eastAsia="ru-RU"/>
        </w:rPr>
        <w:t>ского</w:t>
      </w:r>
      <w:r w:rsidR="0098108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(многофункциональные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центры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наличии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соглашения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взаимодействии).</w:t>
      </w:r>
    </w:p>
    <w:p w:rsidR="00FA7879" w:rsidRPr="00484A04" w:rsidRDefault="007B67FA">
      <w:pPr>
        <w:pStyle w:val="a2"/>
        <w:ind w:right="106" w:firstLine="720"/>
        <w:jc w:val="both"/>
        <w:rPr>
          <w:lang w:val="ru-RU"/>
        </w:rPr>
      </w:pPr>
      <w:r w:rsidRPr="00484A04">
        <w:rPr>
          <w:lang w:val="ru-RU"/>
        </w:rPr>
        <w:t xml:space="preserve">При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Администрация</w:t>
      </w:r>
      <w:r w:rsidRPr="00484A04">
        <w:rPr>
          <w:spacing w:val="1"/>
          <w:lang w:val="ru-RU"/>
        </w:rPr>
        <w:t xml:space="preserve"> </w:t>
      </w:r>
      <w:r w:rsidR="00981081">
        <w:rPr>
          <w:rFonts w:cs="Times New Roman"/>
          <w:lang w:val="ru-RU" w:eastAsia="ru-RU"/>
        </w:rPr>
        <w:t>Рождествен</w:t>
      </w:r>
      <w:r w:rsidR="00981081" w:rsidRPr="00E0450F">
        <w:rPr>
          <w:rFonts w:cs="Times New Roman"/>
          <w:lang w:val="ru-RU" w:eastAsia="ru-RU"/>
        </w:rPr>
        <w:t>ского</w:t>
      </w:r>
      <w:r w:rsidR="0098108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взаимодействует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Федеральной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налоговой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службой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вопросу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выписки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из</w:t>
      </w:r>
      <w:r w:rsidRPr="00484A04">
        <w:rPr>
          <w:spacing w:val="93"/>
          <w:lang w:val="ru-RU"/>
        </w:rPr>
        <w:t xml:space="preserve"> </w:t>
      </w:r>
      <w:r w:rsidRPr="00484A04">
        <w:rPr>
          <w:lang w:val="ru-RU"/>
        </w:rPr>
        <w:t>Единого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государственного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реестра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юридических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лиц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Единого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государственного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реестра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индивидуальных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предпринимателей.</w:t>
      </w:r>
    </w:p>
    <w:p w:rsidR="00FA7879" w:rsidRPr="00484A04" w:rsidRDefault="007B67FA">
      <w:pPr>
        <w:pStyle w:val="a2"/>
        <w:numPr>
          <w:ilvl w:val="1"/>
          <w:numId w:val="14"/>
        </w:numPr>
        <w:tabs>
          <w:tab w:val="left" w:pos="1316"/>
        </w:tabs>
        <w:ind w:right="104" w:firstLine="721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3"/>
          <w:lang w:val="ru-RU"/>
        </w:rPr>
        <w:t xml:space="preserve"> </w:t>
      </w:r>
      <w:r w:rsidR="00981081">
        <w:rPr>
          <w:rFonts w:cs="Times New Roman"/>
          <w:lang w:val="ru-RU" w:eastAsia="ru-RU"/>
        </w:rPr>
        <w:t>Рождествен</w:t>
      </w:r>
      <w:r w:rsidR="00981081" w:rsidRPr="00E0450F">
        <w:rPr>
          <w:rFonts w:cs="Times New Roman"/>
          <w:lang w:val="ru-RU" w:eastAsia="ru-RU"/>
        </w:rPr>
        <w:t>ского</w:t>
      </w:r>
      <w:r w:rsidR="0098108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93"/>
          <w:lang w:val="ru-RU"/>
        </w:rPr>
        <w:t xml:space="preserve"> </w:t>
      </w:r>
      <w:r w:rsidRPr="00484A04">
        <w:rPr>
          <w:spacing w:val="-1"/>
          <w:lang w:val="ru-RU"/>
        </w:rPr>
        <w:t>запрещается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требовать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осуществления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действий,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1"/>
          <w:lang w:val="ru-RU"/>
        </w:rPr>
        <w:t>числе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согласований,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связанных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обращением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иные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государственные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органы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организации,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исключением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услуг,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включенных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перечень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2"/>
          <w:lang w:val="ru-RU"/>
        </w:rPr>
        <w:t>услуг,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которые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являются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необходимыми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обязательными</w:t>
      </w:r>
      <w:r w:rsidRPr="00484A04">
        <w:rPr>
          <w:lang w:val="ru-RU"/>
        </w:rPr>
        <w:t xml:space="preserve"> для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Default="007B67FA">
      <w:pPr>
        <w:pStyle w:val="Heading2"/>
        <w:ind w:left="717"/>
        <w:jc w:val="center"/>
        <w:rPr>
          <w:b w:val="0"/>
          <w:bCs w:val="0"/>
        </w:rPr>
      </w:pPr>
      <w:r>
        <w:t>Описание</w:t>
      </w:r>
      <w:r>
        <w:rPr>
          <w:spacing w:val="-1"/>
        </w:rPr>
        <w:t xml:space="preserve"> результата</w:t>
      </w:r>
      <w:r>
        <w:rPr>
          <w:spacing w:val="-3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A7879" w:rsidRDefault="007B67FA">
      <w:pPr>
        <w:pStyle w:val="a2"/>
        <w:numPr>
          <w:ilvl w:val="1"/>
          <w:numId w:val="14"/>
        </w:numPr>
        <w:tabs>
          <w:tab w:val="left" w:pos="1254"/>
        </w:tabs>
        <w:ind w:left="1253" w:hanging="420"/>
      </w:pPr>
      <w:r>
        <w:rPr>
          <w:spacing w:val="-1"/>
        </w:rPr>
        <w:t>Результатом предоставления</w:t>
      </w:r>
      <w:r>
        <w:t xml:space="preserve"> </w:t>
      </w:r>
      <w:r>
        <w:rPr>
          <w:spacing w:val="-1"/>
        </w:rPr>
        <w:t>Услуги</w:t>
      </w:r>
      <w:r>
        <w:t xml:space="preserve"> </w:t>
      </w:r>
      <w:r>
        <w:rPr>
          <w:spacing w:val="-1"/>
        </w:rPr>
        <w:t>является: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выдача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(направление)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="00981081" w:rsidRPr="00981081">
        <w:rPr>
          <w:rFonts w:cs="Times New Roman"/>
          <w:lang w:val="ru-RU" w:eastAsia="ru-RU"/>
        </w:rPr>
        <w:t xml:space="preserve"> </w:t>
      </w:r>
      <w:r w:rsidR="00981081">
        <w:rPr>
          <w:rFonts w:cs="Times New Roman"/>
          <w:lang w:val="ru-RU" w:eastAsia="ru-RU"/>
        </w:rPr>
        <w:t>Рождествен</w:t>
      </w:r>
      <w:r w:rsidR="00981081" w:rsidRPr="00E0450F">
        <w:rPr>
          <w:rFonts w:cs="Times New Roman"/>
          <w:lang w:val="ru-RU" w:eastAsia="ru-RU"/>
        </w:rPr>
        <w:t>ского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о </w:t>
      </w:r>
      <w:r w:rsidRPr="00484A04">
        <w:rPr>
          <w:spacing w:val="-1"/>
          <w:lang w:val="ru-RU"/>
        </w:rPr>
        <w:t>присвоении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адреса </w:t>
      </w:r>
      <w:r w:rsidRPr="00484A04">
        <w:rPr>
          <w:lang w:val="ru-RU"/>
        </w:rPr>
        <w:t>объекту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адресации;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выдача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(направление)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решения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22"/>
          <w:lang w:val="ru-RU"/>
        </w:rPr>
        <w:t xml:space="preserve"> </w:t>
      </w:r>
      <w:r w:rsidR="00981081">
        <w:rPr>
          <w:rFonts w:cs="Times New Roman"/>
          <w:lang w:val="ru-RU" w:eastAsia="ru-RU"/>
        </w:rPr>
        <w:t>Рождествен</w:t>
      </w:r>
      <w:r w:rsidR="00981081" w:rsidRPr="00E0450F">
        <w:rPr>
          <w:rFonts w:cs="Times New Roman"/>
          <w:lang w:val="ru-RU" w:eastAsia="ru-RU"/>
        </w:rPr>
        <w:t>ского</w:t>
      </w:r>
      <w:r w:rsidR="0098108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(допускается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объединение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решением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07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адреса </w:t>
      </w:r>
      <w:r w:rsidRPr="00484A04">
        <w:rPr>
          <w:lang w:val="ru-RU"/>
        </w:rPr>
        <w:t>объекту</w:t>
      </w:r>
      <w:r w:rsidRPr="00484A04">
        <w:rPr>
          <w:spacing w:val="-5"/>
          <w:lang w:val="ru-RU"/>
        </w:rPr>
        <w:t xml:space="preserve"> </w:t>
      </w:r>
      <w:r w:rsidRPr="00484A04">
        <w:rPr>
          <w:spacing w:val="-1"/>
          <w:lang w:val="ru-RU"/>
        </w:rPr>
        <w:t>адресации);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выдача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(направление)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22"/>
          <w:lang w:val="ru-RU"/>
        </w:rPr>
        <w:t xml:space="preserve"> </w:t>
      </w:r>
      <w:r w:rsidR="00981081">
        <w:rPr>
          <w:rFonts w:cs="Times New Roman"/>
          <w:lang w:val="ru-RU" w:eastAsia="ru-RU"/>
        </w:rPr>
        <w:t>Рождествен</w:t>
      </w:r>
      <w:r w:rsidR="00981081" w:rsidRPr="00E0450F">
        <w:rPr>
          <w:rFonts w:cs="Times New Roman"/>
          <w:lang w:val="ru-RU" w:eastAsia="ru-RU"/>
        </w:rPr>
        <w:t>ского</w:t>
      </w:r>
      <w:r w:rsidR="0098108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об </w:t>
      </w:r>
      <w:r w:rsidRPr="00484A04">
        <w:rPr>
          <w:spacing w:val="-1"/>
          <w:lang w:val="ru-RU"/>
        </w:rPr>
        <w:t xml:space="preserve">отказе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присвоении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объекту</w:t>
      </w:r>
      <w:r w:rsidRPr="00484A04">
        <w:rPr>
          <w:spacing w:val="-6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адреса </w:t>
      </w:r>
      <w:r w:rsidRPr="00484A04">
        <w:rPr>
          <w:lang w:val="ru-RU"/>
        </w:rPr>
        <w:t>или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адреса.</w:t>
      </w:r>
    </w:p>
    <w:p w:rsidR="00FA7879" w:rsidRPr="00484A04" w:rsidRDefault="007B67FA">
      <w:pPr>
        <w:pStyle w:val="a2"/>
        <w:numPr>
          <w:ilvl w:val="2"/>
          <w:numId w:val="14"/>
        </w:numPr>
        <w:tabs>
          <w:tab w:val="left" w:pos="1510"/>
        </w:tabs>
        <w:ind w:right="105" w:firstLine="721"/>
        <w:jc w:val="both"/>
        <w:rPr>
          <w:rFonts w:cs="Times New Roman"/>
          <w:lang w:val="ru-RU"/>
        </w:rPr>
      </w:pPr>
      <w:r w:rsidRPr="00484A04">
        <w:rPr>
          <w:spacing w:val="-1"/>
          <w:lang w:val="ru-RU"/>
        </w:rPr>
        <w:t>Решение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объекту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адресации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принимается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Администрацией</w:t>
      </w:r>
      <w:r w:rsidRPr="00484A04">
        <w:rPr>
          <w:spacing w:val="71"/>
          <w:lang w:val="ru-RU"/>
        </w:rPr>
        <w:t xml:space="preserve"> </w:t>
      </w:r>
      <w:r w:rsidR="00981081">
        <w:rPr>
          <w:rFonts w:cs="Times New Roman"/>
          <w:lang w:val="ru-RU" w:eastAsia="ru-RU"/>
        </w:rPr>
        <w:t>Рождествен</w:t>
      </w:r>
      <w:r w:rsidR="00981081" w:rsidRPr="00E0450F">
        <w:rPr>
          <w:rFonts w:cs="Times New Roman"/>
          <w:lang w:val="ru-RU" w:eastAsia="ru-RU"/>
        </w:rPr>
        <w:t>ского</w:t>
      </w:r>
      <w:r w:rsidR="0098108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учетом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требований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составу,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установленных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пунктом</w:t>
      </w:r>
      <w:r w:rsidRPr="00484A04">
        <w:rPr>
          <w:spacing w:val="97"/>
          <w:lang w:val="ru-RU"/>
        </w:rPr>
        <w:t xml:space="preserve"> </w:t>
      </w:r>
      <w:r w:rsidRPr="00484A04">
        <w:rPr>
          <w:lang w:val="ru-RU"/>
        </w:rPr>
        <w:t xml:space="preserve">22 </w:t>
      </w:r>
      <w:r w:rsidRPr="00484A04">
        <w:rPr>
          <w:spacing w:val="-1"/>
          <w:lang w:val="ru-RU"/>
        </w:rPr>
        <w:t>Правил.</w:t>
      </w:r>
    </w:p>
    <w:p w:rsidR="00FA7879" w:rsidRPr="00484A04" w:rsidRDefault="007B67FA">
      <w:pPr>
        <w:pStyle w:val="a2"/>
        <w:ind w:right="113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Рекомендуемый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образец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формы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объекту адресации</w:t>
      </w:r>
      <w:r w:rsidRPr="00484A04">
        <w:rPr>
          <w:lang w:val="ru-RU"/>
        </w:rPr>
        <w:t xml:space="preserve"> 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приведен</w:t>
      </w:r>
      <w:r w:rsidRPr="00484A04">
        <w:rPr>
          <w:spacing w:val="79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Приложении</w:t>
      </w:r>
      <w:r w:rsidRPr="00484A04">
        <w:rPr>
          <w:lang w:val="ru-RU"/>
        </w:rPr>
        <w:t xml:space="preserve"> №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1 к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настоящему</w:t>
      </w:r>
      <w:r w:rsidRPr="00484A04">
        <w:rPr>
          <w:spacing w:val="-5"/>
          <w:lang w:val="ru-RU"/>
        </w:rPr>
        <w:t xml:space="preserve"> </w:t>
      </w:r>
      <w:r w:rsidRPr="00484A04">
        <w:rPr>
          <w:spacing w:val="-1"/>
          <w:lang w:val="ru-RU"/>
        </w:rPr>
        <w:t>Регламенту.</w:t>
      </w:r>
    </w:p>
    <w:p w:rsidR="00FA7879" w:rsidRPr="00484A04" w:rsidRDefault="007B67FA">
      <w:pPr>
        <w:pStyle w:val="a2"/>
        <w:numPr>
          <w:ilvl w:val="2"/>
          <w:numId w:val="14"/>
        </w:numPr>
        <w:tabs>
          <w:tab w:val="left" w:pos="1530"/>
        </w:tabs>
        <w:ind w:right="10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Решение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принимается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Администрацией</w:t>
      </w:r>
      <w:r w:rsidRPr="00484A04">
        <w:rPr>
          <w:spacing w:val="81"/>
          <w:lang w:val="ru-RU"/>
        </w:rPr>
        <w:t xml:space="preserve"> </w:t>
      </w:r>
      <w:r w:rsidR="00981081">
        <w:rPr>
          <w:rFonts w:cs="Times New Roman"/>
          <w:lang w:val="ru-RU" w:eastAsia="ru-RU"/>
        </w:rPr>
        <w:t>Рождествен</w:t>
      </w:r>
      <w:r w:rsidR="00981081" w:rsidRPr="00E0450F">
        <w:rPr>
          <w:rFonts w:cs="Times New Roman"/>
          <w:lang w:val="ru-RU" w:eastAsia="ru-RU"/>
        </w:rPr>
        <w:t>ского</w:t>
      </w:r>
      <w:r w:rsidR="0098108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учетом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требований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составу,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установленных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пунктом</w:t>
      </w:r>
      <w:r w:rsidRPr="00484A04">
        <w:rPr>
          <w:spacing w:val="97"/>
          <w:lang w:val="ru-RU"/>
        </w:rPr>
        <w:t xml:space="preserve"> </w:t>
      </w:r>
      <w:r w:rsidRPr="00484A04">
        <w:rPr>
          <w:lang w:val="ru-RU"/>
        </w:rPr>
        <w:t xml:space="preserve">23 </w:t>
      </w:r>
      <w:r w:rsidRPr="00484A04">
        <w:rPr>
          <w:spacing w:val="-1"/>
          <w:lang w:val="ru-RU"/>
        </w:rPr>
        <w:t>Правил.</w:t>
      </w:r>
    </w:p>
    <w:p w:rsidR="00FA7879" w:rsidRPr="00484A04" w:rsidRDefault="007B67FA">
      <w:pPr>
        <w:pStyle w:val="a2"/>
        <w:ind w:right="112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Рекомендуемый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образец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формы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1"/>
          <w:lang w:val="ru-RU"/>
        </w:rPr>
        <w:t>об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приведен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Приложении</w:t>
      </w:r>
      <w:r w:rsidRPr="00484A04">
        <w:rPr>
          <w:lang w:val="ru-RU"/>
        </w:rPr>
        <w:t xml:space="preserve"> №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1 к </w:t>
      </w:r>
      <w:r w:rsidRPr="00484A04">
        <w:rPr>
          <w:spacing w:val="-1"/>
          <w:lang w:val="ru-RU"/>
        </w:rPr>
        <w:t>настоящему</w:t>
      </w:r>
      <w:r w:rsidRPr="00484A04">
        <w:rPr>
          <w:spacing w:val="-5"/>
          <w:lang w:val="ru-RU"/>
        </w:rPr>
        <w:t xml:space="preserve"> </w:t>
      </w:r>
      <w:r w:rsidRPr="00484A04">
        <w:rPr>
          <w:spacing w:val="-1"/>
          <w:lang w:val="ru-RU"/>
        </w:rPr>
        <w:t>Регламенту.</w:t>
      </w:r>
    </w:p>
    <w:p w:rsidR="00FA7879" w:rsidRPr="00484A04" w:rsidRDefault="007B67FA" w:rsidP="00981081">
      <w:pPr>
        <w:pStyle w:val="a2"/>
        <w:ind w:right="102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Окончательным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результатом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является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внесение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сведений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государственный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адресный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реестр,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подтвержденное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соответствующей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выпиской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из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адресного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реестра,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оформляемой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согласно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приложению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2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приказу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Министерства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финансов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14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сентября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2020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193н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4"/>
          <w:lang w:val="ru-RU"/>
        </w:rPr>
        <w:t>«О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1"/>
          <w:lang w:val="ru-RU"/>
        </w:rPr>
        <w:t>порядке,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способах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формах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сведений,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содержащихся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адресном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реестре,</w:t>
      </w:r>
      <w:r w:rsidRPr="00484A04">
        <w:rPr>
          <w:spacing w:val="119"/>
          <w:lang w:val="ru-RU"/>
        </w:rPr>
        <w:t xml:space="preserve"> </w:t>
      </w:r>
      <w:r w:rsidRPr="00484A04">
        <w:rPr>
          <w:spacing w:val="-1"/>
          <w:lang w:val="ru-RU"/>
        </w:rPr>
        <w:t>органам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власти,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органам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физическим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юридическим</w:t>
      </w:r>
      <w:r w:rsidR="00981081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лицам,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числе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обеспечения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доступа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федеральной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информационной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адресной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системе».</w:t>
      </w:r>
    </w:p>
    <w:p w:rsidR="00FA7879" w:rsidRPr="005A54B1" w:rsidRDefault="007B67FA">
      <w:pPr>
        <w:pStyle w:val="a2"/>
        <w:numPr>
          <w:ilvl w:val="2"/>
          <w:numId w:val="14"/>
        </w:numPr>
        <w:tabs>
          <w:tab w:val="left" w:pos="1530"/>
        </w:tabs>
        <w:ind w:right="105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Решение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объекту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принимается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Администрацией</w:t>
      </w:r>
      <w:r w:rsidRPr="00484A04">
        <w:rPr>
          <w:lang w:val="ru-RU"/>
        </w:rPr>
        <w:t xml:space="preserve"> </w:t>
      </w:r>
      <w:r w:rsidR="00981081">
        <w:rPr>
          <w:rFonts w:cs="Times New Roman"/>
          <w:lang w:val="ru-RU" w:eastAsia="ru-RU"/>
        </w:rPr>
        <w:t>Рождествен</w:t>
      </w:r>
      <w:r w:rsidR="00981081" w:rsidRPr="00E0450F">
        <w:rPr>
          <w:rFonts w:cs="Times New Roman"/>
          <w:lang w:val="ru-RU" w:eastAsia="ru-RU"/>
        </w:rPr>
        <w:t>ского</w:t>
      </w:r>
      <w:r w:rsidR="00981081" w:rsidRPr="00484A04">
        <w:rPr>
          <w:lang w:val="ru-RU"/>
        </w:rPr>
        <w:t xml:space="preserve"> </w:t>
      </w:r>
      <w:r w:rsidRPr="00484A04">
        <w:rPr>
          <w:lang w:val="ru-RU"/>
        </w:rPr>
        <w:t>сельского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форме,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установленной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приложением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2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приказу Министерства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финансов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11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lastRenderedPageBreak/>
        <w:t>декабря</w:t>
      </w:r>
      <w:r w:rsidRPr="00484A04">
        <w:rPr>
          <w:spacing w:val="38"/>
          <w:lang w:val="ru-RU"/>
        </w:rPr>
        <w:t xml:space="preserve"> </w:t>
      </w:r>
      <w:r w:rsidRPr="00484A04">
        <w:rPr>
          <w:lang w:val="ru-RU"/>
        </w:rPr>
        <w:t>2014</w:t>
      </w:r>
      <w:r w:rsidRPr="00484A04">
        <w:rPr>
          <w:spacing w:val="38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37"/>
          <w:lang w:val="ru-RU"/>
        </w:rPr>
        <w:t xml:space="preserve"> </w:t>
      </w:r>
      <w:r w:rsidRPr="00484A04">
        <w:rPr>
          <w:lang w:val="ru-RU"/>
        </w:rPr>
        <w:t>146н.</w:t>
      </w:r>
      <w:r w:rsidRPr="00484A04">
        <w:rPr>
          <w:spacing w:val="38"/>
          <w:lang w:val="ru-RU"/>
        </w:rPr>
        <w:t xml:space="preserve"> </w:t>
      </w:r>
      <w:r w:rsidRPr="005A54B1">
        <w:rPr>
          <w:lang w:val="ru-RU"/>
        </w:rPr>
        <w:t>Форма</w:t>
      </w:r>
      <w:r w:rsidRPr="005A54B1">
        <w:rPr>
          <w:spacing w:val="37"/>
          <w:lang w:val="ru-RU"/>
        </w:rPr>
        <w:t xml:space="preserve"> </w:t>
      </w:r>
      <w:r w:rsidRPr="005A54B1">
        <w:rPr>
          <w:spacing w:val="-1"/>
          <w:lang w:val="ru-RU"/>
        </w:rPr>
        <w:t>данного</w:t>
      </w:r>
      <w:r w:rsidRPr="005A54B1">
        <w:rPr>
          <w:spacing w:val="38"/>
          <w:lang w:val="ru-RU"/>
        </w:rPr>
        <w:t xml:space="preserve"> </w:t>
      </w:r>
      <w:r w:rsidRPr="005A54B1">
        <w:rPr>
          <w:lang w:val="ru-RU"/>
        </w:rPr>
        <w:t>решения</w:t>
      </w:r>
      <w:r w:rsidRPr="005A54B1">
        <w:rPr>
          <w:spacing w:val="38"/>
          <w:lang w:val="ru-RU"/>
        </w:rPr>
        <w:t xml:space="preserve"> </w:t>
      </w:r>
      <w:r w:rsidRPr="005A54B1">
        <w:rPr>
          <w:spacing w:val="-1"/>
          <w:lang w:val="ru-RU"/>
        </w:rPr>
        <w:t>приведена</w:t>
      </w:r>
      <w:r w:rsidRPr="005A54B1">
        <w:rPr>
          <w:spacing w:val="37"/>
          <w:lang w:val="ru-RU"/>
        </w:rPr>
        <w:t xml:space="preserve"> </w:t>
      </w:r>
      <w:r w:rsidRPr="005A54B1">
        <w:rPr>
          <w:lang w:val="ru-RU"/>
        </w:rPr>
        <w:t>в</w:t>
      </w:r>
      <w:r w:rsidRPr="005A54B1">
        <w:rPr>
          <w:spacing w:val="37"/>
          <w:lang w:val="ru-RU"/>
        </w:rPr>
        <w:t xml:space="preserve"> </w:t>
      </w:r>
      <w:r w:rsidRPr="005A54B1">
        <w:rPr>
          <w:spacing w:val="-1"/>
          <w:lang w:val="ru-RU"/>
        </w:rPr>
        <w:t>Приложении</w:t>
      </w:r>
      <w:r w:rsidRPr="005A54B1">
        <w:rPr>
          <w:spacing w:val="39"/>
          <w:lang w:val="ru-RU"/>
        </w:rPr>
        <w:t xml:space="preserve"> </w:t>
      </w:r>
      <w:r w:rsidRPr="005A54B1">
        <w:rPr>
          <w:lang w:val="ru-RU"/>
        </w:rPr>
        <w:t>№</w:t>
      </w:r>
      <w:r w:rsidRPr="005A54B1">
        <w:rPr>
          <w:spacing w:val="37"/>
          <w:lang w:val="ru-RU"/>
        </w:rPr>
        <w:t xml:space="preserve"> </w:t>
      </w:r>
      <w:r w:rsidRPr="005A54B1">
        <w:rPr>
          <w:lang w:val="ru-RU"/>
        </w:rPr>
        <w:t>1</w:t>
      </w:r>
      <w:r w:rsidRPr="005A54B1">
        <w:rPr>
          <w:spacing w:val="38"/>
          <w:lang w:val="ru-RU"/>
        </w:rPr>
        <w:t xml:space="preserve"> </w:t>
      </w:r>
      <w:r w:rsidRPr="005A54B1">
        <w:rPr>
          <w:lang w:val="ru-RU"/>
        </w:rPr>
        <w:t>к</w:t>
      </w:r>
      <w:r w:rsidRPr="005A54B1">
        <w:rPr>
          <w:spacing w:val="38"/>
          <w:lang w:val="ru-RU"/>
        </w:rPr>
        <w:t xml:space="preserve"> </w:t>
      </w:r>
      <w:r w:rsidRPr="005A54B1">
        <w:rPr>
          <w:lang w:val="ru-RU"/>
        </w:rPr>
        <w:t>настоящему</w:t>
      </w:r>
      <w:r w:rsidRPr="005A54B1">
        <w:rPr>
          <w:spacing w:val="61"/>
          <w:lang w:val="ru-RU"/>
        </w:rPr>
        <w:t xml:space="preserve"> </w:t>
      </w:r>
      <w:r w:rsidRPr="005A54B1">
        <w:rPr>
          <w:spacing w:val="-1"/>
          <w:lang w:val="ru-RU"/>
        </w:rPr>
        <w:t>Регламенту.</w:t>
      </w:r>
    </w:p>
    <w:p w:rsidR="00FA7879" w:rsidRPr="00484A04" w:rsidRDefault="007B67FA">
      <w:pPr>
        <w:pStyle w:val="a2"/>
        <w:ind w:right="107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Решение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объекту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приниматься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электронного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подписанного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усиленной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квалифицированной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подписью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должностного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лица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 федеральной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системы.</w:t>
      </w:r>
    </w:p>
    <w:p w:rsidR="00FA7879" w:rsidRPr="00484A04" w:rsidRDefault="007B67FA">
      <w:pPr>
        <w:pStyle w:val="a2"/>
        <w:numPr>
          <w:ilvl w:val="2"/>
          <w:numId w:val="14"/>
        </w:numPr>
        <w:tabs>
          <w:tab w:val="left" w:pos="1510"/>
        </w:tabs>
        <w:ind w:right="11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Результат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учитывается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подтверждается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путем </w:t>
      </w:r>
      <w:r w:rsidRPr="00484A04">
        <w:rPr>
          <w:lang w:val="ru-RU"/>
        </w:rPr>
        <w:t xml:space="preserve">внесения </w:t>
      </w:r>
      <w:r w:rsidRPr="00484A04">
        <w:rPr>
          <w:spacing w:val="-1"/>
          <w:lang w:val="ru-RU"/>
        </w:rPr>
        <w:t xml:space="preserve">Органом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информационную</w:t>
      </w:r>
      <w:r w:rsidRPr="00484A04">
        <w:rPr>
          <w:lang w:val="ru-RU"/>
        </w:rPr>
        <w:t xml:space="preserve"> систему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сведений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электронной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форме.</w:t>
      </w:r>
    </w:p>
    <w:p w:rsidR="00FA7879" w:rsidRPr="00484A04" w:rsidRDefault="007B67FA">
      <w:pPr>
        <w:pStyle w:val="a2"/>
        <w:ind w:right="111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Результат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оформляется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носителе,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если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иное</w:t>
      </w:r>
      <w:r w:rsidRPr="00484A04">
        <w:rPr>
          <w:spacing w:val="37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установлено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актами,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регулирующими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порядок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такой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услуги.</w:t>
      </w:r>
    </w:p>
    <w:p w:rsidR="00FA7879" w:rsidRPr="00484A04" w:rsidRDefault="007B67FA">
      <w:pPr>
        <w:pStyle w:val="a2"/>
        <w:ind w:right="111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Требования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абзацев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первого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второго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подпункта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распространяются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результатом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которых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не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являются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возникновение,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изменение,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прекращение прав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обязанностей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и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иных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лиц.</w:t>
      </w:r>
    </w:p>
    <w:p w:rsidR="00FA7879" w:rsidRPr="00484A04" w:rsidRDefault="007B67FA">
      <w:pPr>
        <w:pStyle w:val="a2"/>
        <w:ind w:right="111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Муниципальные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результатом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является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</w:t>
      </w:r>
      <w:r w:rsidRPr="00484A04">
        <w:rPr>
          <w:spacing w:val="93"/>
          <w:lang w:val="ru-RU"/>
        </w:rPr>
        <w:t xml:space="preserve"> </w:t>
      </w:r>
      <w:r w:rsidRPr="00484A04">
        <w:rPr>
          <w:spacing w:val="-1"/>
          <w:lang w:val="ru-RU"/>
        </w:rPr>
        <w:t>заявителям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-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физическим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лицам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содержащихся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ресурсах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сведений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них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самих,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их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несовершеннолетних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детях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(опекаемых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лицах),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принадлежащем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им</w:t>
      </w:r>
      <w:r w:rsidRPr="00484A04">
        <w:rPr>
          <w:spacing w:val="3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указанным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лицам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имуществе,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предоставляются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форме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без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взимания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платы,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если</w:t>
      </w:r>
      <w:r w:rsidRPr="00484A04">
        <w:rPr>
          <w:spacing w:val="91"/>
          <w:lang w:val="ru-RU"/>
        </w:rPr>
        <w:t xml:space="preserve"> </w:t>
      </w:r>
      <w:r w:rsidRPr="00484A04">
        <w:rPr>
          <w:lang w:val="ru-RU"/>
        </w:rPr>
        <w:t>иное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установлено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федеральными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законами.</w:t>
      </w:r>
    </w:p>
    <w:p w:rsidR="00FA7879" w:rsidRPr="00484A04" w:rsidRDefault="007B67FA">
      <w:pPr>
        <w:pStyle w:val="a2"/>
        <w:ind w:right="105" w:firstLine="720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формировании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ведении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систем,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указанных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абзаце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первом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подпункта,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обеспечивается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достоверность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актуальность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содержащейся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данных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ресурсах,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2"/>
          <w:lang w:val="ru-RU"/>
        </w:rPr>
        <w:t>доступ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указанной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случаях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порядке,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которые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предусмотрены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законодательством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Федерации,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защита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2"/>
          <w:lang w:val="ru-RU"/>
        </w:rPr>
        <w:t>указанной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неправомерных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доступа,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уничтожения,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модифицирования,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блокирования,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копирования,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распространения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иных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неправомерных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действий,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резервирование</w:t>
      </w:r>
      <w:r w:rsidRPr="00484A04">
        <w:rPr>
          <w:spacing w:val="103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обеспечивающее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возможность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ее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восстановления,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 xml:space="preserve">учет и </w:t>
      </w:r>
      <w:r w:rsidRPr="00484A04">
        <w:rPr>
          <w:spacing w:val="-1"/>
          <w:lang w:val="ru-RU"/>
        </w:rPr>
        <w:t>фиксация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вносимых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2"/>
          <w:lang w:val="ru-RU"/>
        </w:rPr>
        <w:t>изменений».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1265" w:right="543" w:firstLine="2"/>
        <w:jc w:val="center"/>
        <w:rPr>
          <w:b w:val="0"/>
          <w:bCs w:val="0"/>
          <w:lang w:val="ru-RU"/>
        </w:rPr>
      </w:pPr>
      <w:r w:rsidRPr="00484A04">
        <w:rPr>
          <w:lang w:val="ru-RU"/>
        </w:rPr>
        <w:t>Срок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и выдачи </w:t>
      </w:r>
      <w:r w:rsidRPr="00484A04">
        <w:rPr>
          <w:spacing w:val="-1"/>
          <w:lang w:val="ru-RU"/>
        </w:rPr>
        <w:t>(направления)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являющихся</w:t>
      </w:r>
      <w:r w:rsidRPr="00484A04">
        <w:rPr>
          <w:lang w:val="ru-RU"/>
        </w:rPr>
        <w:t xml:space="preserve"> результатом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263"/>
        </w:tabs>
        <w:ind w:right="103" w:firstLine="721"/>
        <w:jc w:val="both"/>
        <w:rPr>
          <w:lang w:val="ru-RU"/>
        </w:rPr>
      </w:pPr>
      <w:r w:rsidRPr="00484A04">
        <w:rPr>
          <w:lang w:val="ru-RU"/>
        </w:rPr>
        <w:t>Срок,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отведенный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10"/>
          <w:lang w:val="ru-RU"/>
        </w:rPr>
        <w:t xml:space="preserve"> </w:t>
      </w:r>
      <w:r w:rsidR="00981081">
        <w:rPr>
          <w:rFonts w:cs="Times New Roman"/>
          <w:lang w:val="ru-RU" w:eastAsia="ru-RU"/>
        </w:rPr>
        <w:t>Рождествен</w:t>
      </w:r>
      <w:r w:rsidR="00981081" w:rsidRPr="00E0450F">
        <w:rPr>
          <w:rFonts w:cs="Times New Roman"/>
          <w:lang w:val="ru-RU" w:eastAsia="ru-RU"/>
        </w:rPr>
        <w:t>ского</w:t>
      </w:r>
      <w:r w:rsidR="0098108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принятия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объекту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 xml:space="preserve">или аннулировании </w:t>
      </w:r>
      <w:r w:rsidRPr="00484A04">
        <w:rPr>
          <w:spacing w:val="-1"/>
          <w:lang w:val="ru-RU"/>
        </w:rPr>
        <w:t>его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адреса,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решения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2"/>
          <w:lang w:val="ru-RU"/>
        </w:rPr>
        <w:t>об</w:t>
      </w:r>
      <w:r w:rsidRPr="00484A04">
        <w:rPr>
          <w:spacing w:val="73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объекту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адреса,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внесения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соответствующих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сведений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адресе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государственный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адресный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реестр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установлен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пунктом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1"/>
          <w:lang w:val="ru-RU"/>
        </w:rPr>
        <w:t>37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Правил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должен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превышать</w:t>
      </w:r>
      <w:r w:rsidR="003C63E4">
        <w:rPr>
          <w:lang w:val="ru-RU"/>
        </w:rPr>
        <w:t xml:space="preserve"> 10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рабочих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дней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со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дня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поступления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="004C514E">
        <w:rPr>
          <w:spacing w:val="-1"/>
          <w:lang w:val="ru-RU"/>
        </w:rPr>
        <w:t xml:space="preserve"> (в случае подачи заявления о присвоении </w:t>
      </w:r>
      <w:r w:rsidR="004C514E" w:rsidRPr="00484A04">
        <w:rPr>
          <w:spacing w:val="-1"/>
          <w:lang w:val="ru-RU"/>
        </w:rPr>
        <w:t>объекту</w:t>
      </w:r>
      <w:r w:rsidR="004C514E" w:rsidRPr="00484A04">
        <w:rPr>
          <w:spacing w:val="21"/>
          <w:lang w:val="ru-RU"/>
        </w:rPr>
        <w:t xml:space="preserve"> </w:t>
      </w:r>
      <w:r w:rsidR="004C514E" w:rsidRPr="00484A04">
        <w:rPr>
          <w:spacing w:val="-1"/>
          <w:lang w:val="ru-RU"/>
        </w:rPr>
        <w:t>адресации</w:t>
      </w:r>
      <w:r w:rsidR="004C514E" w:rsidRPr="00484A04">
        <w:rPr>
          <w:spacing w:val="29"/>
          <w:lang w:val="ru-RU"/>
        </w:rPr>
        <w:t xml:space="preserve"> </w:t>
      </w:r>
      <w:r w:rsidR="004C514E" w:rsidRPr="00484A04">
        <w:rPr>
          <w:spacing w:val="-1"/>
          <w:lang w:val="ru-RU"/>
        </w:rPr>
        <w:t>адреса</w:t>
      </w:r>
      <w:r w:rsidR="004C514E" w:rsidRPr="00484A04">
        <w:rPr>
          <w:spacing w:val="27"/>
          <w:lang w:val="ru-RU"/>
        </w:rPr>
        <w:t xml:space="preserve"> </w:t>
      </w:r>
      <w:r w:rsidR="004C514E" w:rsidRPr="00484A04">
        <w:rPr>
          <w:lang w:val="ru-RU"/>
        </w:rPr>
        <w:t>или</w:t>
      </w:r>
      <w:r w:rsidR="004C514E" w:rsidRPr="00484A04">
        <w:rPr>
          <w:spacing w:val="29"/>
          <w:lang w:val="ru-RU"/>
        </w:rPr>
        <w:t xml:space="preserve"> </w:t>
      </w:r>
      <w:r w:rsidR="004C514E" w:rsidRPr="00484A04">
        <w:rPr>
          <w:spacing w:val="-1"/>
          <w:lang w:val="ru-RU"/>
        </w:rPr>
        <w:t>аннулировании</w:t>
      </w:r>
      <w:r w:rsidR="004C514E" w:rsidRPr="00484A04">
        <w:rPr>
          <w:spacing w:val="27"/>
          <w:lang w:val="ru-RU"/>
        </w:rPr>
        <w:t xml:space="preserve"> </w:t>
      </w:r>
      <w:r w:rsidR="004C514E" w:rsidRPr="00484A04">
        <w:rPr>
          <w:spacing w:val="-1"/>
          <w:lang w:val="ru-RU"/>
        </w:rPr>
        <w:t>его</w:t>
      </w:r>
      <w:r w:rsidR="004C514E" w:rsidRPr="00484A04">
        <w:rPr>
          <w:spacing w:val="28"/>
          <w:lang w:val="ru-RU"/>
        </w:rPr>
        <w:t xml:space="preserve"> </w:t>
      </w:r>
      <w:r w:rsidR="004C514E" w:rsidRPr="00484A04">
        <w:rPr>
          <w:spacing w:val="-1"/>
          <w:lang w:val="ru-RU"/>
        </w:rPr>
        <w:t>адреса</w:t>
      </w:r>
      <w:r w:rsidR="004C514E">
        <w:rPr>
          <w:spacing w:val="-1"/>
          <w:lang w:val="ru-RU"/>
        </w:rPr>
        <w:t xml:space="preserve"> на бумажном носителе) и 5 рабочих дней в случае подачи заявления о присвоении </w:t>
      </w:r>
      <w:r w:rsidR="004C514E" w:rsidRPr="00484A04">
        <w:rPr>
          <w:spacing w:val="-1"/>
          <w:lang w:val="ru-RU"/>
        </w:rPr>
        <w:t>объекту</w:t>
      </w:r>
      <w:r w:rsidR="004C514E" w:rsidRPr="00484A04">
        <w:rPr>
          <w:spacing w:val="21"/>
          <w:lang w:val="ru-RU"/>
        </w:rPr>
        <w:t xml:space="preserve"> </w:t>
      </w:r>
      <w:r w:rsidR="004C514E" w:rsidRPr="00484A04">
        <w:rPr>
          <w:spacing w:val="-1"/>
          <w:lang w:val="ru-RU"/>
        </w:rPr>
        <w:t>адресации</w:t>
      </w:r>
      <w:r w:rsidR="004C514E" w:rsidRPr="00484A04">
        <w:rPr>
          <w:spacing w:val="29"/>
          <w:lang w:val="ru-RU"/>
        </w:rPr>
        <w:t xml:space="preserve"> </w:t>
      </w:r>
      <w:r w:rsidR="004C514E" w:rsidRPr="00484A04">
        <w:rPr>
          <w:spacing w:val="-1"/>
          <w:lang w:val="ru-RU"/>
        </w:rPr>
        <w:t>адреса</w:t>
      </w:r>
      <w:r w:rsidR="004C514E" w:rsidRPr="00484A04">
        <w:rPr>
          <w:spacing w:val="27"/>
          <w:lang w:val="ru-RU"/>
        </w:rPr>
        <w:t xml:space="preserve"> </w:t>
      </w:r>
      <w:r w:rsidR="004C514E" w:rsidRPr="00484A04">
        <w:rPr>
          <w:lang w:val="ru-RU"/>
        </w:rPr>
        <w:t>или</w:t>
      </w:r>
      <w:r w:rsidR="004C514E" w:rsidRPr="00484A04">
        <w:rPr>
          <w:spacing w:val="29"/>
          <w:lang w:val="ru-RU"/>
        </w:rPr>
        <w:t xml:space="preserve"> </w:t>
      </w:r>
      <w:r w:rsidR="004C514E" w:rsidRPr="00484A04">
        <w:rPr>
          <w:spacing w:val="-1"/>
          <w:lang w:val="ru-RU"/>
        </w:rPr>
        <w:t>аннулировании</w:t>
      </w:r>
      <w:r w:rsidR="004C514E" w:rsidRPr="00484A04">
        <w:rPr>
          <w:spacing w:val="27"/>
          <w:lang w:val="ru-RU"/>
        </w:rPr>
        <w:t xml:space="preserve"> </w:t>
      </w:r>
      <w:r w:rsidR="004C514E" w:rsidRPr="00484A04">
        <w:rPr>
          <w:spacing w:val="-1"/>
          <w:lang w:val="ru-RU"/>
        </w:rPr>
        <w:t>его</w:t>
      </w:r>
      <w:r w:rsidR="004C514E" w:rsidRPr="00484A04">
        <w:rPr>
          <w:spacing w:val="28"/>
          <w:lang w:val="ru-RU"/>
        </w:rPr>
        <w:t xml:space="preserve"> </w:t>
      </w:r>
      <w:r w:rsidR="004C514E" w:rsidRPr="00484A04">
        <w:rPr>
          <w:spacing w:val="-1"/>
          <w:lang w:val="ru-RU"/>
        </w:rPr>
        <w:t>адреса</w:t>
      </w:r>
      <w:r w:rsidR="004C514E">
        <w:rPr>
          <w:spacing w:val="-1"/>
          <w:lang w:val="ru-RU"/>
        </w:rPr>
        <w:t xml:space="preserve"> в форме электронного документа)</w:t>
      </w:r>
      <w:r w:rsidRPr="00484A04">
        <w:rPr>
          <w:spacing w:val="-1"/>
          <w:lang w:val="ru-RU"/>
        </w:rPr>
        <w:t>.</w:t>
      </w:r>
    </w:p>
    <w:p w:rsidR="00FA7879" w:rsidRPr="00484A04" w:rsidRDefault="00FA78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1550" w:right="826"/>
        <w:jc w:val="center"/>
        <w:rPr>
          <w:b w:val="0"/>
          <w:bCs w:val="0"/>
          <w:lang w:val="ru-RU"/>
        </w:rPr>
      </w:pPr>
      <w:r w:rsidRPr="00484A04">
        <w:rPr>
          <w:lang w:val="ru-RU"/>
        </w:rPr>
        <w:t>Нормативные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правовые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акты, </w:t>
      </w:r>
      <w:r w:rsidRPr="00484A04">
        <w:rPr>
          <w:spacing w:val="-1"/>
          <w:lang w:val="ru-RU"/>
        </w:rPr>
        <w:t>регулирующие предоставление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314"/>
        </w:tabs>
        <w:ind w:right="107" w:firstLine="567"/>
        <w:jc w:val="both"/>
        <w:rPr>
          <w:lang w:val="ru-RU"/>
        </w:rPr>
      </w:pPr>
      <w:r w:rsidRPr="00484A04">
        <w:rPr>
          <w:spacing w:val="-1"/>
          <w:lang w:val="ru-RU"/>
        </w:rPr>
        <w:t>Администрация</w:t>
      </w:r>
      <w:r w:rsidRPr="00484A04">
        <w:rPr>
          <w:spacing w:val="16"/>
          <w:lang w:val="ru-RU"/>
        </w:rPr>
        <w:t xml:space="preserve"> </w:t>
      </w:r>
      <w:r w:rsidR="00981081">
        <w:rPr>
          <w:rFonts w:cs="Times New Roman"/>
          <w:lang w:val="ru-RU" w:eastAsia="ru-RU"/>
        </w:rPr>
        <w:t>Рождествен</w:t>
      </w:r>
      <w:r w:rsidR="00981081" w:rsidRPr="00E0450F">
        <w:rPr>
          <w:rFonts w:cs="Times New Roman"/>
          <w:lang w:val="ru-RU" w:eastAsia="ru-RU"/>
        </w:rPr>
        <w:t>ского</w:t>
      </w:r>
      <w:r w:rsidR="0098108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обеспечивает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размещение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актуализацию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перечня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нормативных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правовых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актов,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регулирующих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2"/>
          <w:lang w:val="ru-RU"/>
        </w:rPr>
        <w:t>услуги,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своем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официальном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сайте,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соответствующем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разделе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реестра.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7F5F" w:rsidRPr="00484A04" w:rsidRDefault="003A7F5F" w:rsidP="003A7F5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 w:rsidP="003A7F5F">
      <w:pPr>
        <w:pStyle w:val="Heading2"/>
        <w:jc w:val="center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Исчерпывающий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перечень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сведений,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lang w:val="ru-RU"/>
        </w:rPr>
        <w:t xml:space="preserve"> в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lang w:val="ru-RU"/>
        </w:rPr>
        <w:t xml:space="preserve"> с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актами</w:t>
      </w:r>
      <w:r w:rsidRPr="00484A04">
        <w:rPr>
          <w:lang w:val="ru-RU"/>
        </w:rPr>
        <w:t xml:space="preserve"> для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услуг,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которые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являются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необходимыми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обязательными</w:t>
      </w:r>
      <w:r w:rsidRPr="00484A04">
        <w:rPr>
          <w:lang w:val="ru-RU"/>
        </w:rPr>
        <w:t xml:space="preserve"> для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</w:p>
    <w:p w:rsidR="00FA7879" w:rsidRPr="00484A04" w:rsidRDefault="007B67FA" w:rsidP="003A7F5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услуги,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подлежащих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представлению заявителем,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способы</w:t>
      </w:r>
      <w:r w:rsidRPr="00484A04">
        <w:rPr>
          <w:rFonts w:ascii="Times New Roman" w:hAnsi="Times New Roman"/>
          <w:b/>
          <w:sz w:val="24"/>
          <w:lang w:val="ru-RU"/>
        </w:rPr>
        <w:t xml:space="preserve"> их получения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заявителем,</w:t>
      </w:r>
      <w:r w:rsidRPr="00484A04">
        <w:rPr>
          <w:rFonts w:ascii="Times New Roman" w:hAnsi="Times New Roman"/>
          <w:b/>
          <w:sz w:val="24"/>
          <w:lang w:val="ru-RU"/>
        </w:rPr>
        <w:t xml:space="preserve"> в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том</w:t>
      </w:r>
      <w:r w:rsidR="003A7F5F">
        <w:rPr>
          <w:rFonts w:ascii="Times New Roman" w:hAnsi="Times New Roman"/>
          <w:b/>
          <w:spacing w:val="77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числе</w:t>
      </w:r>
      <w:r w:rsidRPr="00484A04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z w:val="24"/>
          <w:lang w:val="ru-RU"/>
        </w:rPr>
        <w:t xml:space="preserve">в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484A04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форме,</w:t>
      </w:r>
      <w:r w:rsidRPr="00484A04">
        <w:rPr>
          <w:rFonts w:ascii="Times New Roman" w:hAnsi="Times New Roman"/>
          <w:b/>
          <w:sz w:val="24"/>
          <w:lang w:val="ru-RU"/>
        </w:rPr>
        <w:t xml:space="preserve"> порядок </w:t>
      </w:r>
      <w:r w:rsidRPr="00484A04">
        <w:rPr>
          <w:rFonts w:ascii="Times New Roman" w:hAnsi="Times New Roman"/>
          <w:b/>
          <w:spacing w:val="2"/>
          <w:sz w:val="24"/>
          <w:lang w:val="ru-RU"/>
        </w:rPr>
        <w:t>их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представления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530"/>
        </w:tabs>
        <w:ind w:right="11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Предоставление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Услуги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основании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заполненного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подписанного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Заявителем заявления.</w:t>
      </w:r>
    </w:p>
    <w:p w:rsidR="00FA7879" w:rsidRDefault="007B67FA">
      <w:pPr>
        <w:pStyle w:val="a2"/>
        <w:ind w:right="104" w:firstLine="720"/>
        <w:jc w:val="both"/>
      </w:pPr>
      <w:r w:rsidRPr="00484A04">
        <w:rPr>
          <w:lang w:val="ru-RU"/>
        </w:rPr>
        <w:t>Форма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установлена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приложением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1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приказу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Министерства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финансов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11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декабря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2014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2"/>
          <w:lang w:val="ru-RU"/>
        </w:rPr>
        <w:t>г.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 xml:space="preserve">146н. </w:t>
      </w:r>
      <w:r>
        <w:rPr>
          <w:spacing w:val="-1"/>
        </w:rPr>
        <w:t>Форма</w:t>
      </w:r>
      <w:r>
        <w:rPr>
          <w:spacing w:val="54"/>
        </w:rPr>
        <w:t xml:space="preserve"> </w:t>
      </w:r>
      <w:r>
        <w:rPr>
          <w:spacing w:val="-1"/>
        </w:rPr>
        <w:t>данного</w:t>
      </w:r>
      <w:r>
        <w:rPr>
          <w:spacing w:val="54"/>
        </w:rPr>
        <w:t xml:space="preserve"> </w:t>
      </w:r>
      <w:r>
        <w:rPr>
          <w:spacing w:val="-1"/>
        </w:rPr>
        <w:t>заявления</w:t>
      </w:r>
      <w:r>
        <w:rPr>
          <w:spacing w:val="52"/>
        </w:rPr>
        <w:t xml:space="preserve"> </w:t>
      </w:r>
      <w:r>
        <w:rPr>
          <w:spacing w:val="-1"/>
        </w:rPr>
        <w:t>приведена</w:t>
      </w:r>
      <w:r>
        <w:rPr>
          <w:spacing w:val="5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1"/>
        </w:rPr>
        <w:t>Приложении</w:t>
      </w:r>
      <w:r>
        <w:t xml:space="preserve"> №</w:t>
      </w:r>
      <w:r>
        <w:rPr>
          <w:spacing w:val="-1"/>
        </w:rPr>
        <w:t xml:space="preserve"> </w:t>
      </w:r>
      <w:r>
        <w:t>2 к</w:t>
      </w:r>
      <w:r>
        <w:rPr>
          <w:spacing w:val="-2"/>
        </w:rPr>
        <w:t xml:space="preserve"> </w:t>
      </w:r>
      <w:r>
        <w:rPr>
          <w:spacing w:val="-1"/>
        </w:rPr>
        <w:t>настоящему</w:t>
      </w:r>
      <w:r>
        <w:rPr>
          <w:spacing w:val="-5"/>
        </w:rPr>
        <w:t xml:space="preserve"> </w:t>
      </w:r>
      <w:r>
        <w:rPr>
          <w:spacing w:val="-1"/>
        </w:rPr>
        <w:t>Регламенту.</w:t>
      </w: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530"/>
        </w:tabs>
        <w:ind w:right="103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если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собственниками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являются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несколько</w:t>
      </w:r>
      <w:r w:rsidRPr="00484A04">
        <w:rPr>
          <w:lang w:val="ru-RU"/>
        </w:rPr>
        <w:t xml:space="preserve"> 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лиц,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заявление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подписывается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подается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всеми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собственниками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совместно,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их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уполномоченным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представителем.</w:t>
      </w:r>
    </w:p>
    <w:p w:rsidR="00FA7879" w:rsidRPr="00484A04" w:rsidRDefault="007B67FA">
      <w:pPr>
        <w:pStyle w:val="a2"/>
        <w:ind w:right="110" w:firstLine="720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представлении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представителем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такому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заявлению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прилагается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доверенность,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выданная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представителю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Заявителя,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оформленная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порядке,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предусмотренном</w:t>
      </w:r>
      <w:r w:rsidRPr="00484A04">
        <w:rPr>
          <w:spacing w:val="113"/>
          <w:lang w:val="ru-RU"/>
        </w:rPr>
        <w:t xml:space="preserve"> </w:t>
      </w:r>
      <w:r w:rsidRPr="00484A04">
        <w:rPr>
          <w:spacing w:val="-1"/>
          <w:lang w:val="ru-RU"/>
        </w:rPr>
        <w:t>законодательством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Федерации.</w:t>
      </w:r>
    </w:p>
    <w:p w:rsidR="00FA7879" w:rsidRPr="00484A04" w:rsidRDefault="007B67FA">
      <w:pPr>
        <w:pStyle w:val="a2"/>
        <w:ind w:right="109" w:firstLine="720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представителем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Заявителя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электронного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61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такому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заявлению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прилагается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надлежащим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образом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оформленная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доверенность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95"/>
          <w:lang w:val="ru-RU"/>
        </w:rPr>
        <w:t xml:space="preserve"> </w:t>
      </w:r>
      <w:r w:rsidRPr="00484A04">
        <w:rPr>
          <w:lang w:val="ru-RU"/>
        </w:rPr>
        <w:t>электронного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подписанного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лицом,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выдавшим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(подписавшим)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доверенность,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усиленной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квалифицированной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подписи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случае,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если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действует</w:t>
      </w:r>
      <w:r w:rsidRPr="00484A04">
        <w:rPr>
          <w:lang w:val="ru-RU"/>
        </w:rPr>
        <w:t xml:space="preserve"> на</w:t>
      </w:r>
      <w:r w:rsidRPr="00484A04">
        <w:rPr>
          <w:spacing w:val="-1"/>
          <w:lang w:val="ru-RU"/>
        </w:rPr>
        <w:t xml:space="preserve"> основании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доверенности).</w:t>
      </w:r>
    </w:p>
    <w:p w:rsidR="00FA7879" w:rsidRPr="00484A04" w:rsidRDefault="007B67FA">
      <w:pPr>
        <w:pStyle w:val="a2"/>
        <w:ind w:right="106" w:firstLine="720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имени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членов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садоводческого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огороднического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некоммерческого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товарищества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представитель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такого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товарищества,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уполномоченный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подачу</w:t>
      </w:r>
      <w:r w:rsidRPr="00484A04">
        <w:rPr>
          <w:spacing w:val="109"/>
          <w:lang w:val="ru-RU"/>
        </w:rPr>
        <w:t xml:space="preserve"> </w:t>
      </w:r>
      <w:r w:rsidRPr="00484A04">
        <w:rPr>
          <w:spacing w:val="-1"/>
          <w:lang w:val="ru-RU"/>
        </w:rPr>
        <w:t>такого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принятым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решением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общего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собрания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членов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такого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товарищества,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прилагает</w:t>
      </w:r>
      <w:r w:rsidRPr="00484A04">
        <w:rPr>
          <w:lang w:val="ru-RU"/>
        </w:rPr>
        <w:t xml:space="preserve"> к </w:t>
      </w:r>
      <w:r w:rsidRPr="00484A04">
        <w:rPr>
          <w:spacing w:val="-1"/>
          <w:lang w:val="ru-RU"/>
        </w:rPr>
        <w:t>заявлению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 xml:space="preserve">соответствующее </w:t>
      </w:r>
      <w:r w:rsidRPr="00484A04">
        <w:rPr>
          <w:lang w:val="ru-RU"/>
        </w:rPr>
        <w:t>решение.</w:t>
      </w: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518"/>
        </w:tabs>
        <w:ind w:right="107" w:firstLine="721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представлении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кадастровым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инженером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такому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заявлению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прилагается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копия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предусмотренного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статьей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35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статьей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42.3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95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24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июля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2007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221</w:t>
      </w:r>
      <w:r w:rsidRPr="00484A04">
        <w:rPr>
          <w:rFonts w:cs="Times New Roman"/>
          <w:lang w:val="ru-RU"/>
        </w:rPr>
        <w:t>-</w:t>
      </w:r>
      <w:r w:rsidRPr="00484A04">
        <w:rPr>
          <w:lang w:val="ru-RU"/>
        </w:rPr>
        <w:t>ФЗ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4"/>
          <w:lang w:val="ru-RU"/>
        </w:rPr>
        <w:t>«О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кадастровой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деятельности»,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основании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которого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выполнение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кадастровых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работ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комплексных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кадастровых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работ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отношении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соответствующего</w:t>
      </w:r>
      <w:r w:rsidRPr="00484A04">
        <w:rPr>
          <w:lang w:val="ru-RU"/>
        </w:rPr>
        <w:t xml:space="preserve"> объекта</w:t>
      </w:r>
      <w:r w:rsidRPr="00484A04">
        <w:rPr>
          <w:spacing w:val="-1"/>
          <w:lang w:val="ru-RU"/>
        </w:rPr>
        <w:t xml:space="preserve"> недвижимости,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являющегося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объектом адресации.</w:t>
      </w:r>
    </w:p>
    <w:p w:rsidR="00FA7879" w:rsidRDefault="007B67FA">
      <w:pPr>
        <w:pStyle w:val="a2"/>
        <w:numPr>
          <w:ilvl w:val="1"/>
          <w:numId w:val="13"/>
        </w:numPr>
        <w:tabs>
          <w:tab w:val="left" w:pos="1374"/>
        </w:tabs>
        <w:ind w:left="1373" w:hanging="540"/>
        <w:jc w:val="left"/>
      </w:pPr>
      <w:r>
        <w:rPr>
          <w:spacing w:val="-1"/>
        </w:rPr>
        <w:t>Заявление представляется</w:t>
      </w:r>
      <w:r>
        <w:t xml:space="preserve"> в </w:t>
      </w:r>
      <w:r>
        <w:rPr>
          <w:spacing w:val="-1"/>
        </w:rPr>
        <w:t>форме: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right="11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документа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бумажном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носителе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почтового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отправления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описью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вложения</w:t>
      </w:r>
      <w:r w:rsidRPr="00484A04">
        <w:rPr>
          <w:lang w:val="ru-RU"/>
        </w:rPr>
        <w:t xml:space="preserve"> 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 xml:space="preserve">уведомлением </w:t>
      </w:r>
      <w:r w:rsidRPr="00484A04">
        <w:rPr>
          <w:lang w:val="ru-RU"/>
        </w:rPr>
        <w:t xml:space="preserve">о </w:t>
      </w:r>
      <w:r w:rsidRPr="00484A04">
        <w:rPr>
          <w:spacing w:val="-1"/>
          <w:lang w:val="ru-RU"/>
        </w:rPr>
        <w:t>вручении;</w:t>
      </w:r>
    </w:p>
    <w:p w:rsidR="00FA7879" w:rsidRPr="002C52A9" w:rsidRDefault="007B67FA">
      <w:pPr>
        <w:pStyle w:val="a2"/>
        <w:numPr>
          <w:ilvl w:val="0"/>
          <w:numId w:val="1"/>
        </w:numPr>
        <w:tabs>
          <w:tab w:val="left" w:pos="1530"/>
        </w:tabs>
        <w:ind w:right="10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документа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носителе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личном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обращении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Администрацию</w:t>
      </w:r>
      <w:r w:rsidRPr="00484A04">
        <w:rPr>
          <w:spacing w:val="67"/>
          <w:lang w:val="ru-RU"/>
        </w:rPr>
        <w:t xml:space="preserve"> </w:t>
      </w:r>
      <w:r w:rsidR="002C52A9">
        <w:rPr>
          <w:rFonts w:cs="Times New Roman"/>
          <w:lang w:val="ru-RU" w:eastAsia="ru-RU"/>
        </w:rPr>
        <w:t>Рождествен</w:t>
      </w:r>
      <w:r w:rsidR="002C52A9" w:rsidRPr="00E0450F">
        <w:rPr>
          <w:rFonts w:cs="Times New Roman"/>
          <w:lang w:val="ru-RU" w:eastAsia="ru-RU"/>
        </w:rPr>
        <w:t>ского</w:t>
      </w:r>
      <w:r w:rsidR="002C52A9" w:rsidRPr="002C52A9">
        <w:rPr>
          <w:spacing w:val="-1"/>
          <w:lang w:val="ru-RU"/>
        </w:rPr>
        <w:t xml:space="preserve"> </w:t>
      </w:r>
      <w:r w:rsidRPr="002C52A9">
        <w:rPr>
          <w:spacing w:val="-1"/>
          <w:lang w:val="ru-RU"/>
        </w:rPr>
        <w:t>сельского</w:t>
      </w:r>
      <w:r w:rsidRPr="002C52A9">
        <w:rPr>
          <w:lang w:val="ru-RU"/>
        </w:rPr>
        <w:t xml:space="preserve"> </w:t>
      </w:r>
      <w:r w:rsidRPr="002C52A9">
        <w:rPr>
          <w:spacing w:val="-1"/>
          <w:lang w:val="ru-RU"/>
        </w:rPr>
        <w:t>поселения</w:t>
      </w:r>
      <w:r w:rsidRPr="002C52A9">
        <w:rPr>
          <w:spacing w:val="3"/>
          <w:lang w:val="ru-RU"/>
        </w:rPr>
        <w:t xml:space="preserve"> </w:t>
      </w:r>
      <w:r w:rsidRPr="002C52A9">
        <w:rPr>
          <w:spacing w:val="-1"/>
          <w:lang w:val="ru-RU"/>
        </w:rPr>
        <w:t>или</w:t>
      </w:r>
      <w:r w:rsidRPr="002C52A9">
        <w:rPr>
          <w:lang w:val="ru-RU"/>
        </w:rPr>
        <w:t xml:space="preserve"> </w:t>
      </w:r>
      <w:r w:rsidRPr="002C52A9">
        <w:rPr>
          <w:spacing w:val="-1"/>
          <w:lang w:val="ru-RU"/>
        </w:rPr>
        <w:t>многофункциональный</w:t>
      </w:r>
      <w:r w:rsidRPr="002C52A9">
        <w:rPr>
          <w:spacing w:val="-2"/>
          <w:lang w:val="ru-RU"/>
        </w:rPr>
        <w:t xml:space="preserve"> </w:t>
      </w:r>
      <w:r w:rsidRPr="002C52A9">
        <w:rPr>
          <w:spacing w:val="-1"/>
          <w:lang w:val="ru-RU"/>
        </w:rPr>
        <w:t>центр;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left="1529"/>
        <w:rPr>
          <w:lang w:val="ru-RU"/>
        </w:rPr>
      </w:pPr>
      <w:r w:rsidRPr="00484A04">
        <w:rPr>
          <w:lang w:val="ru-RU"/>
        </w:rPr>
        <w:t>электронного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 xml:space="preserve">документа </w:t>
      </w:r>
      <w:r w:rsidRPr="00484A04">
        <w:rPr>
          <w:lang w:val="ru-RU"/>
        </w:rPr>
        <w:t>с</w:t>
      </w:r>
      <w:r w:rsidRPr="00484A04">
        <w:rPr>
          <w:spacing w:val="-1"/>
          <w:lang w:val="ru-RU"/>
        </w:rPr>
        <w:t xml:space="preserve"> использованием портала ФИАС;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left="1529"/>
        <w:rPr>
          <w:lang w:val="ru-RU"/>
        </w:rPr>
      </w:pPr>
      <w:r w:rsidRPr="00484A04">
        <w:rPr>
          <w:lang w:val="ru-RU"/>
        </w:rPr>
        <w:t>электронного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 xml:space="preserve">документа </w:t>
      </w:r>
      <w:r w:rsidRPr="00484A04">
        <w:rPr>
          <w:lang w:val="ru-RU"/>
        </w:rPr>
        <w:t>с</w:t>
      </w:r>
      <w:r w:rsidRPr="00484A04">
        <w:rPr>
          <w:spacing w:val="-1"/>
          <w:lang w:val="ru-RU"/>
        </w:rPr>
        <w:t xml:space="preserve"> использованием </w:t>
      </w:r>
      <w:r w:rsidRPr="00484A04">
        <w:rPr>
          <w:lang w:val="ru-RU"/>
        </w:rPr>
        <w:t>ЕПГУ;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left="1529"/>
        <w:rPr>
          <w:lang w:val="ru-RU"/>
        </w:rPr>
      </w:pPr>
      <w:r w:rsidRPr="00484A04">
        <w:rPr>
          <w:lang w:val="ru-RU"/>
        </w:rPr>
        <w:t>электронного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 xml:space="preserve">документа </w:t>
      </w:r>
      <w:r w:rsidRPr="00484A04">
        <w:rPr>
          <w:lang w:val="ru-RU"/>
        </w:rPr>
        <w:t>с</w:t>
      </w:r>
      <w:r w:rsidRPr="00484A04">
        <w:rPr>
          <w:spacing w:val="-1"/>
          <w:lang w:val="ru-RU"/>
        </w:rPr>
        <w:t xml:space="preserve"> использованием регионального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портала.</w:t>
      </w: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530"/>
        </w:tabs>
        <w:ind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Заявление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предоставляется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Администрацию</w:t>
      </w:r>
      <w:r w:rsidRPr="00484A04">
        <w:rPr>
          <w:spacing w:val="10"/>
          <w:lang w:val="ru-RU"/>
        </w:rPr>
        <w:t xml:space="preserve"> </w:t>
      </w:r>
      <w:r w:rsidR="002C52A9">
        <w:rPr>
          <w:rFonts w:cs="Times New Roman"/>
          <w:lang w:val="ru-RU" w:eastAsia="ru-RU"/>
        </w:rPr>
        <w:t>Рождествен</w:t>
      </w:r>
      <w:r w:rsidR="002C52A9" w:rsidRPr="00E0450F">
        <w:rPr>
          <w:rFonts w:cs="Times New Roman"/>
          <w:lang w:val="ru-RU" w:eastAsia="ru-RU"/>
        </w:rPr>
        <w:t>ского</w:t>
      </w:r>
      <w:r w:rsidR="002C52A9" w:rsidRPr="00484A04">
        <w:rPr>
          <w:lang w:val="ru-RU"/>
        </w:rPr>
        <w:t xml:space="preserve"> </w:t>
      </w:r>
      <w:r w:rsidRPr="00484A04">
        <w:rPr>
          <w:lang w:val="ru-RU"/>
        </w:rPr>
        <w:t>сельского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89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центр</w:t>
      </w:r>
      <w:r w:rsidRPr="00484A04">
        <w:rPr>
          <w:lang w:val="ru-RU"/>
        </w:rPr>
        <w:t xml:space="preserve"> по </w:t>
      </w:r>
      <w:r w:rsidRPr="00484A04">
        <w:rPr>
          <w:spacing w:val="-1"/>
          <w:lang w:val="ru-RU"/>
        </w:rPr>
        <w:t>месту</w:t>
      </w:r>
      <w:r w:rsidRPr="00484A04">
        <w:rPr>
          <w:spacing w:val="-5"/>
          <w:lang w:val="ru-RU"/>
        </w:rPr>
        <w:t xml:space="preserve"> </w:t>
      </w:r>
      <w:r w:rsidRPr="00484A04">
        <w:rPr>
          <w:lang w:val="ru-RU"/>
        </w:rPr>
        <w:t xml:space="preserve">нахождения </w:t>
      </w:r>
      <w:r w:rsidRPr="00484A04">
        <w:rPr>
          <w:spacing w:val="-1"/>
          <w:lang w:val="ru-RU"/>
        </w:rPr>
        <w:t>объекта адресации.</w:t>
      </w:r>
    </w:p>
    <w:p w:rsidR="00FA7879" w:rsidRPr="00484A04" w:rsidRDefault="007B67FA">
      <w:pPr>
        <w:pStyle w:val="a2"/>
        <w:ind w:left="833" w:firstLine="0"/>
        <w:rPr>
          <w:lang w:val="ru-RU"/>
        </w:rPr>
      </w:pPr>
      <w:r w:rsidRPr="00484A04">
        <w:rPr>
          <w:spacing w:val="-1"/>
          <w:lang w:val="ru-RU"/>
        </w:rPr>
        <w:t xml:space="preserve">Заявление </w:t>
      </w:r>
      <w:r w:rsidRPr="00484A04">
        <w:rPr>
          <w:lang w:val="ru-RU"/>
        </w:rPr>
        <w:t>в форме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 xml:space="preserve">документа </w:t>
      </w:r>
      <w:r w:rsidRPr="00484A04">
        <w:rPr>
          <w:lang w:val="ru-RU"/>
        </w:rPr>
        <w:t>на</w:t>
      </w:r>
      <w:r w:rsidRPr="00484A04">
        <w:rPr>
          <w:spacing w:val="-1"/>
          <w:lang w:val="ru-RU"/>
        </w:rPr>
        <w:t xml:space="preserve"> бумажном </w:t>
      </w:r>
      <w:r w:rsidRPr="00484A04">
        <w:rPr>
          <w:lang w:val="ru-RU"/>
        </w:rPr>
        <w:t>носителе</w:t>
      </w:r>
      <w:r w:rsidRPr="00484A04">
        <w:rPr>
          <w:spacing w:val="-1"/>
          <w:lang w:val="ru-RU"/>
        </w:rPr>
        <w:t xml:space="preserve"> подписывается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заявителем.</w:t>
      </w:r>
    </w:p>
    <w:p w:rsidR="00FA7879" w:rsidRDefault="007B67FA">
      <w:pPr>
        <w:pStyle w:val="a2"/>
        <w:ind w:right="112" w:firstLine="720"/>
        <w:jc w:val="both"/>
      </w:pPr>
      <w:r w:rsidRPr="00484A04">
        <w:rPr>
          <w:spacing w:val="-1"/>
          <w:lang w:val="ru-RU"/>
        </w:rPr>
        <w:t>Заявление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электронного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подписывается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электронной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подписью,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вид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 xml:space="preserve">которой </w:t>
      </w:r>
      <w:r w:rsidRPr="00484A04">
        <w:rPr>
          <w:spacing w:val="-1"/>
          <w:lang w:val="ru-RU"/>
        </w:rPr>
        <w:t>определяется</w:t>
      </w:r>
      <w:r w:rsidRPr="00484A04">
        <w:rPr>
          <w:lang w:val="ru-RU"/>
        </w:rPr>
        <w:t xml:space="preserve"> 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lang w:val="ru-RU"/>
        </w:rPr>
        <w:t xml:space="preserve"> с</w:t>
      </w:r>
      <w:r w:rsidRPr="00484A04">
        <w:rPr>
          <w:spacing w:val="-1"/>
          <w:lang w:val="ru-RU"/>
        </w:rPr>
        <w:t xml:space="preserve"> частью</w:t>
      </w:r>
      <w:r w:rsidRPr="00484A04">
        <w:rPr>
          <w:lang w:val="ru-RU"/>
        </w:rPr>
        <w:t xml:space="preserve"> </w:t>
      </w:r>
      <w:r>
        <w:t xml:space="preserve">2 </w:t>
      </w:r>
      <w:r>
        <w:rPr>
          <w:spacing w:val="-1"/>
        </w:rPr>
        <w:t>статьи</w:t>
      </w:r>
      <w:r>
        <w:t xml:space="preserve"> 21.1 </w:t>
      </w:r>
      <w:r>
        <w:rPr>
          <w:spacing w:val="-1"/>
        </w:rPr>
        <w:t>Федерального</w:t>
      </w:r>
      <w:r>
        <w:t xml:space="preserve"> </w:t>
      </w:r>
      <w:r>
        <w:rPr>
          <w:spacing w:val="-1"/>
        </w:rPr>
        <w:t xml:space="preserve">закона </w:t>
      </w:r>
      <w:r>
        <w:t>№</w:t>
      </w:r>
      <w:r>
        <w:rPr>
          <w:spacing w:val="-1"/>
        </w:rPr>
        <w:t xml:space="preserve"> </w:t>
      </w:r>
      <w:r>
        <w:t>210</w:t>
      </w:r>
      <w:r>
        <w:rPr>
          <w:rFonts w:cs="Times New Roman"/>
        </w:rPr>
        <w:t>-</w:t>
      </w:r>
      <w:r>
        <w:t>ФЗ.</w:t>
      </w: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530"/>
        </w:tabs>
        <w:ind w:right="105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направления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ЕПГУ, регионального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портала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или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портала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ФИАС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формирование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посредством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заполнения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интерактивной</w:t>
      </w:r>
      <w:r w:rsidRPr="00484A04">
        <w:rPr>
          <w:spacing w:val="95"/>
          <w:lang w:val="ru-RU"/>
        </w:rPr>
        <w:t xml:space="preserve"> </w:t>
      </w:r>
      <w:r w:rsidRPr="00484A04">
        <w:rPr>
          <w:lang w:val="ru-RU"/>
        </w:rPr>
        <w:t>формы,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которая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включать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себя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опроснуо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форму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определения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индивидуального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набора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сведений,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обязательных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предоставления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интерактивная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форма),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без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необходимости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дополнительной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подачи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lang w:val="ru-RU"/>
        </w:rPr>
        <w:t xml:space="preserve"> в какой-либо </w:t>
      </w:r>
      <w:r w:rsidRPr="00484A04">
        <w:rPr>
          <w:spacing w:val="-1"/>
          <w:lang w:val="ru-RU"/>
        </w:rPr>
        <w:t>иной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форме.</w:t>
      </w: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486"/>
        </w:tabs>
        <w:ind w:right="11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Предоставление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основании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следующих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 xml:space="preserve">определенных пунктом </w:t>
      </w:r>
      <w:r w:rsidRPr="00484A04">
        <w:rPr>
          <w:lang w:val="ru-RU"/>
        </w:rPr>
        <w:t xml:space="preserve">34 </w:t>
      </w:r>
      <w:r w:rsidRPr="00484A04">
        <w:rPr>
          <w:spacing w:val="-1"/>
          <w:lang w:val="ru-RU"/>
        </w:rPr>
        <w:t>Правил:</w:t>
      </w:r>
    </w:p>
    <w:p w:rsidR="00FA7879" w:rsidRPr="00484A04" w:rsidRDefault="007B67FA">
      <w:pPr>
        <w:pStyle w:val="a2"/>
        <w:ind w:right="113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а)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схема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расположения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кадастровом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плане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кадастровой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карте</w:t>
      </w:r>
      <w:r w:rsidRPr="00484A04">
        <w:rPr>
          <w:spacing w:val="103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соответствующей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территории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(в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случае присвоения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земельному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участку</w:t>
      </w:r>
      <w:r w:rsidRPr="00484A04">
        <w:rPr>
          <w:spacing w:val="-6"/>
          <w:lang w:val="ru-RU"/>
        </w:rPr>
        <w:t xml:space="preserve"> </w:t>
      </w:r>
      <w:r w:rsidRPr="00484A04">
        <w:rPr>
          <w:spacing w:val="-1"/>
          <w:lang w:val="ru-RU"/>
        </w:rPr>
        <w:t>адреса);</w:t>
      </w: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429"/>
        </w:tabs>
        <w:ind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Документы,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получаемые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специалистом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55"/>
          <w:lang w:val="ru-RU"/>
        </w:rPr>
        <w:t xml:space="preserve"> </w:t>
      </w:r>
      <w:r w:rsidR="002C52A9">
        <w:rPr>
          <w:rFonts w:cs="Times New Roman"/>
          <w:lang w:val="ru-RU" w:eastAsia="ru-RU"/>
        </w:rPr>
        <w:t>Рождествен</w:t>
      </w:r>
      <w:r w:rsidR="002C52A9" w:rsidRPr="00E0450F">
        <w:rPr>
          <w:rFonts w:cs="Times New Roman"/>
          <w:lang w:val="ru-RU" w:eastAsia="ru-RU"/>
        </w:rPr>
        <w:t>ского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поселения,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ответственным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межведомственного</w:t>
      </w:r>
      <w:r w:rsidRPr="00484A04">
        <w:rPr>
          <w:spacing w:val="113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взаимодействия: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right="11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выписка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Единого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реестра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прав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недвижимое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имущество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сделок</w:t>
      </w:r>
      <w:r w:rsidRPr="00484A04">
        <w:rPr>
          <w:lang w:val="ru-RU"/>
        </w:rPr>
        <w:t xml:space="preserve"> с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ним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о </w:t>
      </w:r>
      <w:r w:rsidRPr="00484A04">
        <w:rPr>
          <w:spacing w:val="-1"/>
          <w:lang w:val="ru-RU"/>
        </w:rPr>
        <w:t>правах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на</w:t>
      </w:r>
      <w:r w:rsidRPr="00484A04">
        <w:rPr>
          <w:spacing w:val="-1"/>
          <w:lang w:val="ru-RU"/>
        </w:rPr>
        <w:t xml:space="preserve"> земельный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участок,</w:t>
      </w:r>
      <w:r w:rsidRPr="00484A04">
        <w:rPr>
          <w:lang w:val="ru-RU"/>
        </w:rPr>
        <w:t xml:space="preserve"> на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котором</w:t>
      </w:r>
      <w:r w:rsidRPr="00484A04">
        <w:rPr>
          <w:spacing w:val="-1"/>
          <w:lang w:val="ru-RU"/>
        </w:rPr>
        <w:t xml:space="preserve"> расположен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</w:t>
      </w:r>
      <w:r w:rsidRPr="00484A04">
        <w:rPr>
          <w:lang w:val="ru-RU"/>
        </w:rPr>
        <w:t xml:space="preserve"> адресации;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spacing w:before="56"/>
        <w:ind w:right="115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выписка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Единого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реестра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прав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недвижимое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имущество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сделок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ним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правах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здания,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сооружения,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объект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незавершенного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строительства,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находящиеся</w:t>
      </w:r>
      <w:r w:rsidRPr="00484A04">
        <w:rPr>
          <w:spacing w:val="87"/>
          <w:lang w:val="ru-RU"/>
        </w:rPr>
        <w:t xml:space="preserve"> </w:t>
      </w:r>
      <w:r w:rsidRPr="00484A04">
        <w:rPr>
          <w:lang w:val="ru-RU"/>
        </w:rPr>
        <w:lastRenderedPageBreak/>
        <w:t>на</w:t>
      </w:r>
      <w:r w:rsidRPr="00484A04">
        <w:rPr>
          <w:spacing w:val="-1"/>
          <w:lang w:val="ru-RU"/>
        </w:rPr>
        <w:t xml:space="preserve"> земельном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участке;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right="106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кадастровый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паспорт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здания,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сооружения,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незавершенного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строительства,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помещения;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left="1529"/>
        <w:rPr>
          <w:lang w:val="ru-RU"/>
        </w:rPr>
      </w:pPr>
      <w:r w:rsidRPr="00484A04">
        <w:rPr>
          <w:spacing w:val="-1"/>
          <w:lang w:val="ru-RU"/>
        </w:rPr>
        <w:t>кадастровая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выписка </w:t>
      </w:r>
      <w:r w:rsidRPr="00484A04">
        <w:rPr>
          <w:lang w:val="ru-RU"/>
        </w:rPr>
        <w:t>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земельном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участке;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right="11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градостроительный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план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земельного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участка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присвоения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строящимся/реконструируемым объектам адресации);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right="10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разрешение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строительство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присвоения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строящимся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объектам адресации);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right="115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разрешение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ввод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эксплуатацию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присвоения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строящимся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объектам адресации);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right="115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кадастровая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выписка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объекте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недвижимости,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который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снят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учета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аннулирования</w:t>
      </w:r>
      <w:r w:rsidRPr="00484A04">
        <w:rPr>
          <w:lang w:val="ru-RU"/>
        </w:rPr>
        <w:t xml:space="preserve"> адреса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объекта адресации);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right="105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решение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34"/>
          <w:lang w:val="ru-RU"/>
        </w:rPr>
        <w:t xml:space="preserve"> </w:t>
      </w:r>
      <w:r w:rsidR="002C52A9">
        <w:rPr>
          <w:rFonts w:cs="Times New Roman"/>
          <w:lang w:val="ru-RU" w:eastAsia="ru-RU"/>
        </w:rPr>
        <w:t>Рождествен</w:t>
      </w:r>
      <w:r w:rsidR="002C52A9" w:rsidRPr="00E0450F">
        <w:rPr>
          <w:rFonts w:cs="Times New Roman"/>
          <w:lang w:val="ru-RU" w:eastAsia="ru-RU"/>
        </w:rPr>
        <w:t>ского</w:t>
      </w:r>
      <w:r w:rsidR="002C52A9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переводе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жилого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помещения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нежилое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помещение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или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нежилого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помещения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жилое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помещение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присвоения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помещению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адреса,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изменения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такого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вследствие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перевода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36"/>
          <w:lang w:val="ru-RU"/>
        </w:rPr>
        <w:t xml:space="preserve"> </w:t>
      </w:r>
      <w:r w:rsidRPr="00484A04">
        <w:rPr>
          <w:lang w:val="ru-RU"/>
        </w:rPr>
        <w:t>жилого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помещения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нежилое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помещение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нежилого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помещения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жилое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помещение)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случае,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если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ранее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решение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переводе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жилого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помещения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нежилое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помещение</w:t>
      </w:r>
      <w:r w:rsidRPr="00484A04">
        <w:rPr>
          <w:spacing w:val="83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нежилого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помещения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жилое помещение принято);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right="109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акт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приемочной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комиссии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переустройстве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(или)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перепланировке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помещения,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приводящих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образованию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одного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более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новых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объектов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2"/>
          <w:lang w:val="ru-RU"/>
        </w:rPr>
        <w:t>случае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преобразования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объектов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недвижимости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(помещений)</w:t>
      </w:r>
      <w:r w:rsidRPr="00484A04">
        <w:rPr>
          <w:lang w:val="ru-RU"/>
        </w:rPr>
        <w:t xml:space="preserve"> с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 xml:space="preserve">образованием </w:t>
      </w:r>
      <w:r w:rsidRPr="00484A04">
        <w:rPr>
          <w:lang w:val="ru-RU"/>
        </w:rPr>
        <w:t>одного и более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новых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объектов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адресации);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кадастровые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паспорта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объектов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недвижимости,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следствием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преобразования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является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образование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одного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более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преобразования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объектов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недвижимости</w:t>
      </w:r>
      <w:r w:rsidRPr="00484A04">
        <w:rPr>
          <w:lang w:val="ru-RU"/>
        </w:rPr>
        <w:t xml:space="preserve"> с</w:t>
      </w:r>
      <w:r w:rsidRPr="00484A04">
        <w:rPr>
          <w:spacing w:val="-1"/>
          <w:lang w:val="ru-RU"/>
        </w:rPr>
        <w:t xml:space="preserve"> образованием </w:t>
      </w:r>
      <w:r w:rsidRPr="00484A04">
        <w:rPr>
          <w:lang w:val="ru-RU"/>
        </w:rPr>
        <w:t>одного и более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новых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объектов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адресации).</w:t>
      </w: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530"/>
        </w:tabs>
        <w:ind w:right="10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Заявители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(представители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Заявителя)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подаче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вправе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 xml:space="preserve">приложить 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нему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иные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документы,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если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такие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документы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находятся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распоряжении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67"/>
          <w:lang w:val="ru-RU"/>
        </w:rPr>
        <w:t xml:space="preserve"> </w:t>
      </w:r>
      <w:r w:rsidR="002C52A9">
        <w:rPr>
          <w:rFonts w:cs="Times New Roman"/>
          <w:lang w:val="ru-RU" w:eastAsia="ru-RU"/>
        </w:rPr>
        <w:t>Рождествен</w:t>
      </w:r>
      <w:r w:rsidR="002C52A9" w:rsidRPr="00E0450F">
        <w:rPr>
          <w:rFonts w:cs="Times New Roman"/>
          <w:lang w:val="ru-RU" w:eastAsia="ru-RU"/>
        </w:rPr>
        <w:t>ского</w:t>
      </w:r>
      <w:r w:rsidR="002C52A9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поселения,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власти,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подведомственных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государственным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органам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органам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организаций.</w:t>
      </w:r>
    </w:p>
    <w:p w:rsidR="00FA7879" w:rsidRDefault="007B67FA">
      <w:pPr>
        <w:pStyle w:val="a2"/>
        <w:numPr>
          <w:ilvl w:val="1"/>
          <w:numId w:val="13"/>
        </w:numPr>
        <w:tabs>
          <w:tab w:val="left" w:pos="1530"/>
        </w:tabs>
        <w:ind w:right="105" w:firstLine="721"/>
        <w:jc w:val="both"/>
      </w:pPr>
      <w:r w:rsidRPr="00484A04">
        <w:rPr>
          <w:lang w:val="ru-RU"/>
        </w:rPr>
        <w:t>В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виде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форма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быть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получена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Заявителем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непосредственно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15"/>
          <w:lang w:val="ru-RU"/>
        </w:rPr>
        <w:t xml:space="preserve"> </w:t>
      </w:r>
      <w:r w:rsidR="002C52A9">
        <w:rPr>
          <w:rFonts w:cs="Times New Roman"/>
          <w:lang w:val="ru-RU" w:eastAsia="ru-RU"/>
        </w:rPr>
        <w:t>Рождествен</w:t>
      </w:r>
      <w:r w:rsidR="002C52A9" w:rsidRPr="00E0450F">
        <w:rPr>
          <w:rFonts w:cs="Times New Roman"/>
          <w:lang w:val="ru-RU" w:eastAsia="ru-RU"/>
        </w:rPr>
        <w:t>ского</w:t>
      </w:r>
      <w:r w:rsidR="002C52A9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поселения,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обращению</w:t>
      </w:r>
      <w:r w:rsidRPr="00484A04">
        <w:rPr>
          <w:spacing w:val="117"/>
          <w:lang w:val="ru-RU"/>
        </w:rPr>
        <w:t xml:space="preserve"> </w:t>
      </w:r>
      <w:r>
        <w:rPr>
          <w:spacing w:val="-1"/>
        </w:rPr>
        <w:t>Заявителя</w:t>
      </w:r>
      <w:r>
        <w:t xml:space="preserve"> </w:t>
      </w:r>
      <w:r>
        <w:rPr>
          <w:spacing w:val="-1"/>
        </w:rPr>
        <w:t xml:space="preserve">выслана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его</w:t>
      </w:r>
      <w:r>
        <w:t xml:space="preserve"> электронной </w:t>
      </w:r>
      <w:r>
        <w:rPr>
          <w:spacing w:val="-1"/>
        </w:rPr>
        <w:t>почты.</w:t>
      </w:r>
    </w:p>
    <w:p w:rsidR="00FA7879" w:rsidRDefault="007B67FA">
      <w:pPr>
        <w:pStyle w:val="a2"/>
        <w:numPr>
          <w:ilvl w:val="1"/>
          <w:numId w:val="13"/>
        </w:numPr>
        <w:tabs>
          <w:tab w:val="left" w:pos="1530"/>
        </w:tabs>
        <w:ind w:right="104" w:firstLine="721"/>
        <w:jc w:val="both"/>
      </w:pPr>
      <w:r w:rsidRPr="00484A04">
        <w:rPr>
          <w:lang w:val="ru-RU"/>
        </w:rPr>
        <w:t>При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подаче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заявления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прилагаемых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нему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документов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Администрацию</w:t>
      </w:r>
      <w:r w:rsidRPr="00484A04">
        <w:rPr>
          <w:spacing w:val="39"/>
          <w:lang w:val="ru-RU"/>
        </w:rPr>
        <w:t xml:space="preserve"> </w:t>
      </w:r>
      <w:r w:rsidR="002C52A9">
        <w:rPr>
          <w:rFonts w:cs="Times New Roman"/>
          <w:lang w:val="ru-RU" w:eastAsia="ru-RU"/>
        </w:rPr>
        <w:t>Рождествен</w:t>
      </w:r>
      <w:r w:rsidR="002C52A9" w:rsidRPr="00E0450F">
        <w:rPr>
          <w:rFonts w:cs="Times New Roman"/>
          <w:lang w:val="ru-RU" w:eastAsia="ru-RU"/>
        </w:rPr>
        <w:t>ского</w:t>
      </w:r>
      <w:r w:rsidR="002C52A9">
        <w:rPr>
          <w:spacing w:val="-1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-1"/>
        </w:rPr>
        <w:t>поселения</w:t>
      </w:r>
      <w:r>
        <w:rPr>
          <w:spacing w:val="3"/>
        </w:rPr>
        <w:t xml:space="preserve"> </w:t>
      </w:r>
      <w:r>
        <w:rPr>
          <w:spacing w:val="-1"/>
        </w:rPr>
        <w:t>Заявитель</w:t>
      </w:r>
      <w:r>
        <w:t xml:space="preserve"> </w:t>
      </w:r>
      <w:r>
        <w:rPr>
          <w:spacing w:val="-1"/>
        </w:rPr>
        <w:t>предъявляет</w:t>
      </w:r>
      <w:r>
        <w:t xml:space="preserve"> </w:t>
      </w:r>
      <w:r>
        <w:rPr>
          <w:spacing w:val="-1"/>
        </w:rPr>
        <w:t>оригиналы</w:t>
      </w:r>
      <w:r>
        <w:t xml:space="preserve"> </w:t>
      </w:r>
      <w:r>
        <w:rPr>
          <w:spacing w:val="-1"/>
        </w:rPr>
        <w:t>документов</w:t>
      </w:r>
      <w:r>
        <w:t xml:space="preserve"> для</w:t>
      </w:r>
      <w:r>
        <w:rPr>
          <w:spacing w:val="3"/>
        </w:rPr>
        <w:t xml:space="preserve"> </w:t>
      </w:r>
      <w:r>
        <w:rPr>
          <w:spacing w:val="-1"/>
        </w:rPr>
        <w:t>сверки.</w:t>
      </w:r>
    </w:p>
    <w:p w:rsidR="00FA7879" w:rsidRPr="00484A04" w:rsidRDefault="007B67FA">
      <w:pPr>
        <w:pStyle w:val="a2"/>
        <w:ind w:right="107" w:firstLine="720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направления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ЕПГУ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сведения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из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удостоверяющего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личность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заявителя,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представителя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формируются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подтверждении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2"/>
          <w:lang w:val="ru-RU"/>
        </w:rPr>
        <w:t>учетной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записи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Единой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системе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идентификации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аутентификации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—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ЕСИА)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состава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соответствующих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данных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2"/>
          <w:lang w:val="ru-RU"/>
        </w:rPr>
        <w:t>указанной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учетной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записи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2"/>
          <w:lang w:val="ru-RU"/>
        </w:rPr>
        <w:t>могут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быть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проверены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путем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направления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 xml:space="preserve">запроса </w:t>
      </w:r>
      <w:r w:rsidRPr="00484A04">
        <w:rPr>
          <w:lang w:val="ru-RU"/>
        </w:rPr>
        <w:t>с</w:t>
      </w:r>
      <w:r w:rsidRPr="00484A04">
        <w:rPr>
          <w:spacing w:val="-1"/>
          <w:lang w:val="ru-RU"/>
        </w:rPr>
        <w:t xml:space="preserve"> использованием системы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межведомственного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электронного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взаимодействия.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271" w:right="271" w:firstLine="813"/>
        <w:jc w:val="both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Исчерпывающий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перечень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сведений,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lang w:val="ru-RU"/>
        </w:rPr>
        <w:t xml:space="preserve"> в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lang w:val="ru-RU"/>
        </w:rPr>
        <w:t xml:space="preserve"> с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актами</w:t>
      </w:r>
      <w:r w:rsidRPr="00484A04">
        <w:rPr>
          <w:lang w:val="ru-RU"/>
        </w:rPr>
        <w:t xml:space="preserve"> для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которые</w:t>
      </w:r>
      <w:r w:rsidRPr="00484A04">
        <w:rPr>
          <w:spacing w:val="93"/>
          <w:lang w:val="ru-RU"/>
        </w:rPr>
        <w:t xml:space="preserve"> </w:t>
      </w:r>
      <w:r w:rsidRPr="00484A04">
        <w:rPr>
          <w:spacing w:val="-1"/>
          <w:lang w:val="ru-RU"/>
        </w:rPr>
        <w:t>находятся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распоряжении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lang w:val="ru-RU"/>
        </w:rPr>
        <w:t xml:space="preserve"> органов, органов </w:t>
      </w:r>
      <w:r w:rsidRPr="00484A04">
        <w:rPr>
          <w:spacing w:val="-1"/>
          <w:lang w:val="ru-RU"/>
        </w:rPr>
        <w:t>местного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lang w:val="ru-RU"/>
        </w:rPr>
        <w:t xml:space="preserve"> и</w:t>
      </w:r>
    </w:p>
    <w:p w:rsidR="00FA7879" w:rsidRPr="00484A04" w:rsidRDefault="007B67FA">
      <w:pPr>
        <w:ind w:left="13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z w:val="24"/>
          <w:lang w:val="ru-RU"/>
        </w:rPr>
        <w:t xml:space="preserve">иных органов,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участвующих</w:t>
      </w:r>
      <w:r w:rsidRPr="00484A04">
        <w:rPr>
          <w:rFonts w:ascii="Times New Roman" w:hAnsi="Times New Roman"/>
          <w:b/>
          <w:sz w:val="24"/>
          <w:lang w:val="ru-RU"/>
        </w:rPr>
        <w:t xml:space="preserve"> в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муниципальных</w:t>
      </w:r>
      <w:r w:rsidRPr="00484A04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услуг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530"/>
        </w:tabs>
        <w:ind w:left="1529" w:hanging="696"/>
        <w:jc w:val="left"/>
        <w:rPr>
          <w:lang w:val="ru-RU"/>
        </w:rPr>
      </w:pPr>
      <w:r w:rsidRPr="00484A04">
        <w:rPr>
          <w:lang w:val="ru-RU"/>
        </w:rPr>
        <w:t xml:space="preserve">При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запрещается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требовать</w:t>
      </w:r>
      <w:r w:rsidRPr="00484A04">
        <w:rPr>
          <w:lang w:val="ru-RU"/>
        </w:rPr>
        <w:t xml:space="preserve"> от </w:t>
      </w:r>
      <w:r w:rsidRPr="00484A04">
        <w:rPr>
          <w:spacing w:val="-1"/>
          <w:lang w:val="ru-RU"/>
        </w:rPr>
        <w:t>Заявителя:</w:t>
      </w:r>
    </w:p>
    <w:p w:rsidR="00FA7879" w:rsidRPr="00484A04" w:rsidRDefault="007B67FA">
      <w:pPr>
        <w:pStyle w:val="a2"/>
        <w:numPr>
          <w:ilvl w:val="0"/>
          <w:numId w:val="12"/>
        </w:numPr>
        <w:tabs>
          <w:tab w:val="left" w:pos="1124"/>
        </w:tabs>
        <w:ind w:right="11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представления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осуществления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действий,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представление</w:t>
      </w:r>
      <w:r w:rsidRPr="00484A04">
        <w:rPr>
          <w:spacing w:val="75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осуществление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lang w:val="ru-RU"/>
        </w:rPr>
        <w:t xml:space="preserve"> 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актами,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регулирующими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отношения,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возникающие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связи</w:t>
      </w:r>
      <w:r w:rsidRPr="00484A04">
        <w:rPr>
          <w:lang w:val="ru-RU"/>
        </w:rPr>
        <w:t xml:space="preserve"> с</w:t>
      </w:r>
      <w:r w:rsidRPr="00484A04">
        <w:rPr>
          <w:spacing w:val="-1"/>
          <w:lang w:val="ru-RU"/>
        </w:rPr>
        <w:t xml:space="preserve"> предоставлением муниципальной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услуги;</w:t>
      </w:r>
    </w:p>
    <w:p w:rsidR="00FA7879" w:rsidRDefault="007B67FA">
      <w:pPr>
        <w:pStyle w:val="a2"/>
        <w:numPr>
          <w:ilvl w:val="0"/>
          <w:numId w:val="12"/>
        </w:numPr>
        <w:tabs>
          <w:tab w:val="left" w:pos="1174"/>
        </w:tabs>
        <w:ind w:right="107" w:firstLine="721"/>
        <w:jc w:val="both"/>
      </w:pPr>
      <w:r w:rsidRPr="00484A04">
        <w:rPr>
          <w:spacing w:val="-1"/>
          <w:lang w:val="ru-RU"/>
        </w:rPr>
        <w:t>представления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подтверждающих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внесение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заявителем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платы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услуги,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которые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находятся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распоряжении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органов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подведомственных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органам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организаций,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участвующих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предусмотренных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частью</w:t>
      </w:r>
      <w:r w:rsidRPr="00484A04">
        <w:rPr>
          <w:spacing w:val="26"/>
          <w:lang w:val="ru-RU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статьи</w:t>
      </w:r>
      <w:r>
        <w:rPr>
          <w:spacing w:val="27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Федерального</w:t>
      </w:r>
    </w:p>
    <w:p w:rsidR="00FA7879" w:rsidRPr="00484A04" w:rsidRDefault="007B67FA">
      <w:pPr>
        <w:pStyle w:val="a2"/>
        <w:spacing w:before="56"/>
        <w:ind w:right="107" w:firstLine="0"/>
        <w:jc w:val="both"/>
        <w:rPr>
          <w:lang w:val="ru-RU"/>
        </w:rPr>
      </w:pPr>
      <w:r w:rsidRPr="00484A04">
        <w:rPr>
          <w:spacing w:val="-1"/>
          <w:lang w:val="ru-RU"/>
        </w:rPr>
        <w:t>закона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июля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2010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28"/>
          <w:lang w:val="ru-RU"/>
        </w:rPr>
        <w:t xml:space="preserve"> </w:t>
      </w:r>
      <w:r>
        <w:t>N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210-ФЗ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"Об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2"/>
          <w:lang w:val="ru-RU"/>
        </w:rPr>
        <w:t>услуг"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2"/>
          <w:lang w:val="ru-RU"/>
        </w:rPr>
        <w:t>услуг,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актами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lastRenderedPageBreak/>
        <w:t>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Федерации,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актами</w:t>
      </w:r>
      <w:r w:rsidRPr="00484A04">
        <w:rPr>
          <w:lang w:val="ru-RU"/>
        </w:rPr>
        <w:t xml:space="preserve"> </w:t>
      </w:r>
      <w:r w:rsidR="000A51EA">
        <w:rPr>
          <w:spacing w:val="-1"/>
          <w:lang w:val="ru-RU"/>
        </w:rPr>
        <w:t>Челябинской области</w:t>
      </w:r>
      <w:r w:rsidRPr="00484A04">
        <w:rPr>
          <w:spacing w:val="-1"/>
          <w:lang w:val="ru-RU"/>
        </w:rPr>
        <w:t>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муниципальными</w:t>
      </w:r>
      <w:r w:rsidRPr="00484A04">
        <w:rPr>
          <w:spacing w:val="107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актами,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исключением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документов,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включенных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определенный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частью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6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статьи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7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июля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2010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21"/>
          <w:lang w:val="ru-RU"/>
        </w:rPr>
        <w:t xml:space="preserve"> </w:t>
      </w:r>
      <w:r>
        <w:t>N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210-ФЗ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"Об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2"/>
          <w:lang w:val="ru-RU"/>
        </w:rPr>
        <w:t>услуг"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перечень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документов.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Заявитель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вправе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представить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указанные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документы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информацию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органы,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предоставляющие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муниципальные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собственной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инициативе;</w:t>
      </w:r>
    </w:p>
    <w:p w:rsidR="00FA7879" w:rsidRPr="00484A04" w:rsidRDefault="007B67FA">
      <w:pPr>
        <w:pStyle w:val="a2"/>
        <w:numPr>
          <w:ilvl w:val="0"/>
          <w:numId w:val="12"/>
        </w:numPr>
        <w:tabs>
          <w:tab w:val="left" w:pos="1186"/>
        </w:tabs>
        <w:ind w:right="109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осуществления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действий,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согласований,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связанных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обращением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иные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государственные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органы,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органы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самоуправления,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организации,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исключением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3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предоставляемых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результате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таких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услуг,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включенных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перечни,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указанные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части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1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статьи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9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июля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2010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21"/>
          <w:lang w:val="ru-RU"/>
        </w:rPr>
        <w:t xml:space="preserve"> </w:t>
      </w:r>
      <w:r>
        <w:t>N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210-ФЗ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"Об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услуг";</w:t>
      </w:r>
    </w:p>
    <w:p w:rsidR="00FA7879" w:rsidRPr="00484A04" w:rsidRDefault="007B67FA">
      <w:pPr>
        <w:pStyle w:val="a2"/>
        <w:numPr>
          <w:ilvl w:val="0"/>
          <w:numId w:val="12"/>
        </w:numPr>
        <w:tabs>
          <w:tab w:val="left" w:pos="1114"/>
        </w:tabs>
        <w:ind w:right="107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представления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отсутствие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(или)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недостоверность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81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указывались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первоначальном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отказе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2"/>
          <w:lang w:val="ru-RU"/>
        </w:rPr>
        <w:t>услуги,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2"/>
          <w:lang w:val="ru-RU"/>
        </w:rPr>
        <w:t>услуги,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исключением следующих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случаев:</w:t>
      </w:r>
    </w:p>
    <w:p w:rsidR="00FA7879" w:rsidRPr="00484A04" w:rsidRDefault="007B67FA">
      <w:pPr>
        <w:pStyle w:val="a2"/>
        <w:ind w:right="112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а)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изменение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требований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нормативных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правовых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актов,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касающихся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2"/>
          <w:lang w:val="ru-RU"/>
        </w:rPr>
        <w:t>услуги,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после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первоначальной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подачи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услуги;</w:t>
      </w:r>
    </w:p>
    <w:p w:rsidR="00FA7879" w:rsidRPr="00484A04" w:rsidRDefault="007B67FA">
      <w:pPr>
        <w:pStyle w:val="a2"/>
        <w:ind w:right="113" w:firstLine="720"/>
        <w:jc w:val="both"/>
        <w:rPr>
          <w:lang w:val="ru-RU"/>
        </w:rPr>
      </w:pPr>
      <w:r w:rsidRPr="00484A04">
        <w:rPr>
          <w:lang w:val="ru-RU"/>
        </w:rPr>
        <w:t>б)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наличие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ошибок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заявлении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документах,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поданных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заявителем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после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первоначального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отказа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необходимых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2"/>
          <w:lang w:val="ru-RU"/>
        </w:rPr>
        <w:t>услуги,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включенных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представленный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ранее комплект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документов;</w:t>
      </w:r>
    </w:p>
    <w:p w:rsidR="00FA7879" w:rsidRPr="00484A04" w:rsidRDefault="007B67FA">
      <w:pPr>
        <w:pStyle w:val="a2"/>
        <w:ind w:right="110" w:firstLine="720"/>
        <w:jc w:val="both"/>
        <w:rPr>
          <w:lang w:val="ru-RU"/>
        </w:rPr>
      </w:pPr>
      <w:r w:rsidRPr="00484A04">
        <w:rPr>
          <w:lang w:val="ru-RU"/>
        </w:rPr>
        <w:t>в)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истечение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срока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37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изменение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после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первоначального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отказа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lang w:val="ru-RU"/>
        </w:rPr>
        <w:t xml:space="preserve"> либо в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2"/>
        <w:ind w:right="109" w:firstLine="720"/>
        <w:jc w:val="both"/>
        <w:rPr>
          <w:lang w:val="ru-RU"/>
        </w:rPr>
      </w:pPr>
      <w:r w:rsidRPr="00484A04">
        <w:rPr>
          <w:lang w:val="ru-RU"/>
        </w:rPr>
        <w:t>г)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выявление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документально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подтвержденного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факта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(признаков)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ошибочного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противоправного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(бездействия)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должностного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лица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органа,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предоставляющего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муниципальную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2"/>
          <w:lang w:val="ru-RU"/>
        </w:rPr>
        <w:t>услугу,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муниципального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служащего,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первоначальном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необходимых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2"/>
          <w:lang w:val="ru-RU"/>
        </w:rPr>
        <w:t>услуги,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чем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письменном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виде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подписью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руководителя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органа,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предоставляющего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муниципальную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услугу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первоначальном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уведомляется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заявитель,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приносятся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извинения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за доставленные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неудобства;</w:t>
      </w:r>
    </w:p>
    <w:p w:rsidR="00FA7879" w:rsidRPr="00484A04" w:rsidRDefault="007B67FA">
      <w:pPr>
        <w:pStyle w:val="a2"/>
        <w:numPr>
          <w:ilvl w:val="0"/>
          <w:numId w:val="12"/>
        </w:numPr>
        <w:tabs>
          <w:tab w:val="left" w:pos="1112"/>
        </w:tabs>
        <w:ind w:right="10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предоставления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носителе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электронные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образы</w:t>
      </w:r>
      <w:r w:rsidRPr="00484A04">
        <w:rPr>
          <w:spacing w:val="71"/>
          <w:lang w:val="ru-RU"/>
        </w:rPr>
        <w:t xml:space="preserve"> </w:t>
      </w:r>
      <w:r w:rsidRPr="00484A04">
        <w:rPr>
          <w:lang w:val="ru-RU"/>
        </w:rPr>
        <w:t>которых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 xml:space="preserve">ранее </w:t>
      </w:r>
      <w:r w:rsidRPr="00484A04">
        <w:rPr>
          <w:lang w:val="ru-RU"/>
        </w:rPr>
        <w:t xml:space="preserve">были </w:t>
      </w:r>
      <w:r w:rsidRPr="00484A04">
        <w:rPr>
          <w:spacing w:val="-1"/>
          <w:lang w:val="ru-RU"/>
        </w:rPr>
        <w:t>заверены</w:t>
      </w:r>
      <w:r w:rsidRPr="00484A04">
        <w:rPr>
          <w:lang w:val="ru-RU"/>
        </w:rPr>
        <w:t xml:space="preserve"> 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-1"/>
          <w:lang w:val="ru-RU"/>
        </w:rPr>
        <w:t xml:space="preserve"> пунктом </w:t>
      </w:r>
      <w:r w:rsidRPr="00484A04">
        <w:rPr>
          <w:lang w:val="ru-RU"/>
        </w:rPr>
        <w:t xml:space="preserve">7.2 </w:t>
      </w:r>
      <w:r w:rsidRPr="00484A04">
        <w:rPr>
          <w:spacing w:val="1"/>
          <w:lang w:val="ru-RU"/>
        </w:rPr>
        <w:t>части</w:t>
      </w:r>
      <w:r w:rsidRPr="00484A04">
        <w:rPr>
          <w:lang w:val="ru-RU"/>
        </w:rPr>
        <w:t xml:space="preserve"> 1 статьи 16 </w:t>
      </w:r>
      <w:r w:rsidRPr="00484A04">
        <w:rPr>
          <w:spacing w:val="-1"/>
          <w:lang w:val="ru-RU"/>
        </w:rPr>
        <w:t>Федерального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63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июля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2010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210</w:t>
      </w:r>
      <w:r w:rsidRPr="00484A04">
        <w:rPr>
          <w:rFonts w:cs="Times New Roman"/>
          <w:spacing w:val="-1"/>
          <w:lang w:val="ru-RU"/>
        </w:rPr>
        <w:t>-</w:t>
      </w:r>
      <w:r w:rsidRPr="00484A04">
        <w:rPr>
          <w:spacing w:val="-1"/>
          <w:lang w:val="ru-RU"/>
        </w:rPr>
        <w:t>ФЗ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"Об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2"/>
          <w:lang w:val="ru-RU"/>
        </w:rPr>
        <w:t>муниципальных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услуг",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исключением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случаев,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если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нанесение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отметок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такие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документы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их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изъятие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является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необходимым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условием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предоставления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иных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случаев,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установленных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федеральными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законами.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2821" w:hanging="1914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Исчерпывающий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перечень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оснований</w:t>
      </w:r>
      <w:r w:rsidRPr="00484A04">
        <w:rPr>
          <w:lang w:val="ru-RU"/>
        </w:rPr>
        <w:t xml:space="preserve"> для </w:t>
      </w:r>
      <w:r w:rsidRPr="00484A04">
        <w:rPr>
          <w:spacing w:val="-1"/>
          <w:lang w:val="ru-RU"/>
        </w:rPr>
        <w:t>отказа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приеме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83"/>
          <w:lang w:val="ru-RU"/>
        </w:rPr>
        <w:t xml:space="preserve"> </w:t>
      </w:r>
      <w:r w:rsidRPr="00484A04">
        <w:rPr>
          <w:lang w:val="ru-RU"/>
        </w:rPr>
        <w:t xml:space="preserve">для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431"/>
        </w:tabs>
        <w:ind w:right="106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приеме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рассмотрению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предоставления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быть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отказано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случае,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если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заявлением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обратилось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лицо,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указанное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пункте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1.2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Регламента.</w:t>
      </w:r>
    </w:p>
    <w:p w:rsidR="00FA7879" w:rsidRPr="00484A04" w:rsidRDefault="007B67FA">
      <w:pPr>
        <w:pStyle w:val="a2"/>
        <w:ind w:right="111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Также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основаниями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отказа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рассмотрению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являются:</w:t>
      </w:r>
    </w:p>
    <w:p w:rsidR="003A7F5F" w:rsidRDefault="003A7F5F">
      <w:pPr>
        <w:pStyle w:val="a2"/>
        <w:ind w:right="113" w:firstLine="720"/>
        <w:jc w:val="both"/>
        <w:rPr>
          <w:spacing w:val="29"/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документы</w:t>
      </w:r>
      <w:r w:rsidR="007B67FA" w:rsidRPr="00484A04">
        <w:rPr>
          <w:spacing w:val="28"/>
          <w:lang w:val="ru-RU"/>
        </w:rPr>
        <w:t xml:space="preserve"> </w:t>
      </w:r>
      <w:r w:rsidR="007B67FA" w:rsidRPr="00484A04">
        <w:rPr>
          <w:spacing w:val="-1"/>
          <w:lang w:val="ru-RU"/>
        </w:rPr>
        <w:t>поданы</w:t>
      </w:r>
      <w:r w:rsidR="007B67FA" w:rsidRPr="00484A04">
        <w:rPr>
          <w:spacing w:val="28"/>
          <w:lang w:val="ru-RU"/>
        </w:rPr>
        <w:t xml:space="preserve"> </w:t>
      </w:r>
      <w:r w:rsidR="007B67FA" w:rsidRPr="00484A04">
        <w:rPr>
          <w:lang w:val="ru-RU"/>
        </w:rPr>
        <w:t>в</w:t>
      </w:r>
      <w:r w:rsidR="007B67FA" w:rsidRPr="00484A04">
        <w:rPr>
          <w:spacing w:val="28"/>
          <w:lang w:val="ru-RU"/>
        </w:rPr>
        <w:t xml:space="preserve"> </w:t>
      </w:r>
      <w:r w:rsidR="007B67FA" w:rsidRPr="00484A04">
        <w:rPr>
          <w:lang w:val="ru-RU"/>
        </w:rPr>
        <w:t>орган,</w:t>
      </w:r>
      <w:r w:rsidR="007B67FA" w:rsidRPr="00484A04">
        <w:rPr>
          <w:spacing w:val="28"/>
          <w:lang w:val="ru-RU"/>
        </w:rPr>
        <w:t xml:space="preserve"> </w:t>
      </w:r>
      <w:r w:rsidR="007B67FA" w:rsidRPr="00484A04">
        <w:rPr>
          <w:spacing w:val="-1"/>
          <w:lang w:val="ru-RU"/>
        </w:rPr>
        <w:t>неуполномоченный</w:t>
      </w:r>
      <w:r w:rsidR="007B67FA" w:rsidRPr="00484A04">
        <w:rPr>
          <w:spacing w:val="29"/>
          <w:lang w:val="ru-RU"/>
        </w:rPr>
        <w:t xml:space="preserve"> </w:t>
      </w:r>
      <w:r w:rsidR="007B67FA" w:rsidRPr="00484A04">
        <w:rPr>
          <w:lang w:val="ru-RU"/>
        </w:rPr>
        <w:t>на</w:t>
      </w:r>
      <w:r w:rsidR="007B67FA" w:rsidRPr="00484A04">
        <w:rPr>
          <w:spacing w:val="27"/>
          <w:lang w:val="ru-RU"/>
        </w:rPr>
        <w:t xml:space="preserve"> </w:t>
      </w:r>
      <w:r w:rsidR="007B67FA" w:rsidRPr="00484A04">
        <w:rPr>
          <w:spacing w:val="-1"/>
          <w:lang w:val="ru-RU"/>
        </w:rPr>
        <w:t>предоставление</w:t>
      </w:r>
      <w:r w:rsidR="007B67FA" w:rsidRPr="00484A04">
        <w:rPr>
          <w:spacing w:val="27"/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услуги;</w:t>
      </w:r>
      <w:r w:rsidR="007B67FA" w:rsidRPr="00484A04">
        <w:rPr>
          <w:spacing w:val="29"/>
          <w:lang w:val="ru-RU"/>
        </w:rPr>
        <w:t xml:space="preserve"> </w:t>
      </w:r>
      <w:r>
        <w:rPr>
          <w:spacing w:val="29"/>
          <w:lang w:val="ru-RU"/>
        </w:rPr>
        <w:tab/>
      </w:r>
    </w:p>
    <w:p w:rsidR="00FA7879" w:rsidRPr="00484A04" w:rsidRDefault="003A7F5F">
      <w:pPr>
        <w:pStyle w:val="a2"/>
        <w:ind w:right="113" w:firstLine="720"/>
        <w:jc w:val="both"/>
        <w:rPr>
          <w:lang w:val="ru-RU"/>
        </w:rPr>
      </w:pPr>
      <w:r>
        <w:rPr>
          <w:spacing w:val="29"/>
          <w:lang w:val="ru-RU"/>
        </w:rPr>
        <w:t xml:space="preserve">- </w:t>
      </w:r>
      <w:r w:rsidR="007B67FA" w:rsidRPr="00484A04">
        <w:rPr>
          <w:spacing w:val="-1"/>
          <w:lang w:val="ru-RU"/>
        </w:rPr>
        <w:t>представление</w:t>
      </w:r>
      <w:r w:rsidR="007B67FA" w:rsidRPr="00484A04">
        <w:rPr>
          <w:spacing w:val="79"/>
          <w:lang w:val="ru-RU"/>
        </w:rPr>
        <w:t xml:space="preserve"> </w:t>
      </w:r>
      <w:r w:rsidR="007B67FA" w:rsidRPr="00484A04">
        <w:rPr>
          <w:lang w:val="ru-RU"/>
        </w:rPr>
        <w:t>неполного</w:t>
      </w:r>
      <w:r w:rsidR="007B67FA" w:rsidRPr="00484A04">
        <w:rPr>
          <w:spacing w:val="-3"/>
          <w:lang w:val="ru-RU"/>
        </w:rPr>
        <w:t xml:space="preserve"> </w:t>
      </w:r>
      <w:r w:rsidR="007B67FA" w:rsidRPr="00484A04">
        <w:rPr>
          <w:spacing w:val="-1"/>
          <w:lang w:val="ru-RU"/>
        </w:rPr>
        <w:t>комплекта документов;</w:t>
      </w:r>
    </w:p>
    <w:p w:rsidR="00FA7879" w:rsidRPr="00484A04" w:rsidRDefault="003A7F5F">
      <w:pPr>
        <w:pStyle w:val="a2"/>
        <w:spacing w:before="56"/>
        <w:ind w:right="107" w:firstLine="72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представленные</w:t>
      </w:r>
      <w:r w:rsidR="007B67FA" w:rsidRPr="00484A04">
        <w:rPr>
          <w:spacing w:val="53"/>
          <w:lang w:val="ru-RU"/>
        </w:rPr>
        <w:t xml:space="preserve"> </w:t>
      </w:r>
      <w:r w:rsidR="007B67FA" w:rsidRPr="00484A04">
        <w:rPr>
          <w:spacing w:val="-1"/>
          <w:lang w:val="ru-RU"/>
        </w:rPr>
        <w:t>документы</w:t>
      </w:r>
      <w:r w:rsidR="007B67FA" w:rsidRPr="00484A04">
        <w:rPr>
          <w:spacing w:val="56"/>
          <w:lang w:val="ru-RU"/>
        </w:rPr>
        <w:t xml:space="preserve"> </w:t>
      </w:r>
      <w:r w:rsidR="007B67FA" w:rsidRPr="00484A04">
        <w:rPr>
          <w:spacing w:val="-1"/>
          <w:lang w:val="ru-RU"/>
        </w:rPr>
        <w:t>утратили</w:t>
      </w:r>
      <w:r w:rsidR="007B67FA" w:rsidRPr="00484A04">
        <w:rPr>
          <w:spacing w:val="56"/>
          <w:lang w:val="ru-RU"/>
        </w:rPr>
        <w:t xml:space="preserve"> </w:t>
      </w:r>
      <w:r w:rsidR="007B67FA" w:rsidRPr="00484A04">
        <w:rPr>
          <w:lang w:val="ru-RU"/>
        </w:rPr>
        <w:t>силу</w:t>
      </w:r>
      <w:r w:rsidR="007B67FA" w:rsidRPr="00484A04">
        <w:rPr>
          <w:spacing w:val="47"/>
          <w:lang w:val="ru-RU"/>
        </w:rPr>
        <w:t xml:space="preserve"> </w:t>
      </w:r>
      <w:r w:rsidR="007B67FA" w:rsidRPr="00484A04">
        <w:rPr>
          <w:spacing w:val="1"/>
          <w:lang w:val="ru-RU"/>
        </w:rPr>
        <w:t>на</w:t>
      </w:r>
      <w:r w:rsidR="007B67FA" w:rsidRPr="00484A04">
        <w:rPr>
          <w:spacing w:val="54"/>
          <w:lang w:val="ru-RU"/>
        </w:rPr>
        <w:t xml:space="preserve"> </w:t>
      </w:r>
      <w:r w:rsidR="007B67FA" w:rsidRPr="00484A04">
        <w:rPr>
          <w:spacing w:val="-1"/>
          <w:lang w:val="ru-RU"/>
        </w:rPr>
        <w:t>момент</w:t>
      </w:r>
      <w:r w:rsidR="007B67FA" w:rsidRPr="00484A04">
        <w:rPr>
          <w:spacing w:val="55"/>
          <w:lang w:val="ru-RU"/>
        </w:rPr>
        <w:t xml:space="preserve"> </w:t>
      </w:r>
      <w:r w:rsidR="007B67FA" w:rsidRPr="00484A04">
        <w:rPr>
          <w:spacing w:val="-1"/>
          <w:lang w:val="ru-RU"/>
        </w:rPr>
        <w:t>обращения</w:t>
      </w:r>
      <w:r w:rsidR="007B67FA" w:rsidRPr="00484A04">
        <w:rPr>
          <w:spacing w:val="54"/>
          <w:lang w:val="ru-RU"/>
        </w:rPr>
        <w:t xml:space="preserve"> </w:t>
      </w:r>
      <w:r w:rsidR="007B67FA" w:rsidRPr="00484A04">
        <w:rPr>
          <w:lang w:val="ru-RU"/>
        </w:rPr>
        <w:t>за</w:t>
      </w:r>
      <w:r w:rsidR="007B67FA" w:rsidRPr="00484A04">
        <w:rPr>
          <w:spacing w:val="56"/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услугой</w:t>
      </w:r>
      <w:r w:rsidR="007B67FA" w:rsidRPr="00484A04">
        <w:rPr>
          <w:spacing w:val="55"/>
          <w:lang w:val="ru-RU"/>
        </w:rPr>
        <w:t xml:space="preserve"> </w:t>
      </w:r>
      <w:r w:rsidR="007B67FA" w:rsidRPr="00484A04">
        <w:rPr>
          <w:spacing w:val="-1"/>
          <w:lang w:val="ru-RU"/>
        </w:rPr>
        <w:t>(документ,</w:t>
      </w:r>
      <w:r w:rsidR="007B67FA" w:rsidRPr="00484A04">
        <w:rPr>
          <w:spacing w:val="76"/>
          <w:lang w:val="ru-RU"/>
        </w:rPr>
        <w:t xml:space="preserve"> </w:t>
      </w:r>
      <w:r w:rsidR="007B67FA" w:rsidRPr="00484A04">
        <w:rPr>
          <w:spacing w:val="-1"/>
          <w:lang w:val="ru-RU"/>
        </w:rPr>
        <w:t>удостоверяющий</w:t>
      </w:r>
      <w:r w:rsidR="007B67FA" w:rsidRPr="00484A04">
        <w:rPr>
          <w:spacing w:val="48"/>
          <w:lang w:val="ru-RU"/>
        </w:rPr>
        <w:t xml:space="preserve"> </w:t>
      </w:r>
      <w:r w:rsidR="007B67FA" w:rsidRPr="00484A04">
        <w:rPr>
          <w:spacing w:val="-1"/>
          <w:lang w:val="ru-RU"/>
        </w:rPr>
        <w:t>личность,</w:t>
      </w:r>
      <w:r w:rsidR="007B67FA" w:rsidRPr="00484A04">
        <w:rPr>
          <w:spacing w:val="47"/>
          <w:lang w:val="ru-RU"/>
        </w:rPr>
        <w:t xml:space="preserve"> </w:t>
      </w:r>
      <w:r w:rsidR="007B67FA" w:rsidRPr="00484A04">
        <w:rPr>
          <w:spacing w:val="-1"/>
          <w:lang w:val="ru-RU"/>
        </w:rPr>
        <w:t>документ,</w:t>
      </w:r>
      <w:r w:rsidR="007B67FA" w:rsidRPr="00484A04">
        <w:rPr>
          <w:spacing w:val="50"/>
          <w:lang w:val="ru-RU"/>
        </w:rPr>
        <w:t xml:space="preserve"> </w:t>
      </w:r>
      <w:r w:rsidR="007B67FA" w:rsidRPr="00484A04">
        <w:rPr>
          <w:spacing w:val="-1"/>
          <w:lang w:val="ru-RU"/>
        </w:rPr>
        <w:t>удостоверяющий</w:t>
      </w:r>
      <w:r w:rsidR="007B67FA" w:rsidRPr="00484A04">
        <w:rPr>
          <w:spacing w:val="55"/>
          <w:lang w:val="ru-RU"/>
        </w:rPr>
        <w:t xml:space="preserve"> </w:t>
      </w:r>
      <w:r w:rsidR="007B67FA" w:rsidRPr="00484A04">
        <w:rPr>
          <w:spacing w:val="-1"/>
          <w:lang w:val="ru-RU"/>
        </w:rPr>
        <w:t>полномочия</w:t>
      </w:r>
      <w:r w:rsidR="007B67FA" w:rsidRPr="00484A04">
        <w:rPr>
          <w:spacing w:val="45"/>
          <w:lang w:val="ru-RU"/>
        </w:rPr>
        <w:t xml:space="preserve"> </w:t>
      </w:r>
      <w:r w:rsidR="007B67FA" w:rsidRPr="00484A04">
        <w:rPr>
          <w:spacing w:val="-1"/>
          <w:lang w:val="ru-RU"/>
        </w:rPr>
        <w:t>представителя</w:t>
      </w:r>
      <w:r w:rsidR="007B67FA" w:rsidRPr="00484A04">
        <w:rPr>
          <w:spacing w:val="48"/>
          <w:lang w:val="ru-RU"/>
        </w:rPr>
        <w:t xml:space="preserve"> </w:t>
      </w:r>
      <w:r w:rsidR="007B67FA" w:rsidRPr="00484A04">
        <w:rPr>
          <w:spacing w:val="-1"/>
          <w:lang w:val="ru-RU"/>
        </w:rPr>
        <w:t>заявителя,</w:t>
      </w:r>
      <w:r w:rsidR="007B67FA" w:rsidRPr="00484A04">
        <w:rPr>
          <w:spacing w:val="48"/>
          <w:lang w:val="ru-RU"/>
        </w:rPr>
        <w:t xml:space="preserve"> </w:t>
      </w:r>
      <w:r w:rsidR="007B67FA" w:rsidRPr="00484A04">
        <w:rPr>
          <w:lang w:val="ru-RU"/>
        </w:rPr>
        <w:t>в</w:t>
      </w:r>
      <w:r w:rsidR="007B67FA" w:rsidRPr="00484A04">
        <w:rPr>
          <w:spacing w:val="91"/>
          <w:lang w:val="ru-RU"/>
        </w:rPr>
        <w:t xml:space="preserve"> </w:t>
      </w:r>
      <w:r w:rsidR="007B67FA" w:rsidRPr="00484A04">
        <w:rPr>
          <w:spacing w:val="-1"/>
          <w:lang w:val="ru-RU"/>
        </w:rPr>
        <w:t xml:space="preserve">случае </w:t>
      </w:r>
      <w:r w:rsidR="007B67FA" w:rsidRPr="00484A04">
        <w:rPr>
          <w:lang w:val="ru-RU"/>
        </w:rPr>
        <w:t>обращения за</w:t>
      </w:r>
      <w:r w:rsidR="007B67FA" w:rsidRPr="00484A04">
        <w:rPr>
          <w:spacing w:val="-1"/>
          <w:lang w:val="ru-RU"/>
        </w:rPr>
        <w:t xml:space="preserve"> предоставлением</w:t>
      </w:r>
      <w:r w:rsidR="007B67FA" w:rsidRPr="00484A04">
        <w:rPr>
          <w:spacing w:val="3"/>
          <w:lang w:val="ru-RU"/>
        </w:rPr>
        <w:t xml:space="preserve"> </w:t>
      </w:r>
      <w:r w:rsidR="007B67FA" w:rsidRPr="00484A04">
        <w:rPr>
          <w:spacing w:val="-2"/>
          <w:lang w:val="ru-RU"/>
        </w:rPr>
        <w:t>услуги</w:t>
      </w:r>
      <w:r w:rsidR="007B67FA" w:rsidRPr="00484A04">
        <w:rPr>
          <w:spacing w:val="5"/>
          <w:lang w:val="ru-RU"/>
        </w:rPr>
        <w:t xml:space="preserve"> </w:t>
      </w:r>
      <w:r w:rsidR="007B67FA" w:rsidRPr="00484A04">
        <w:rPr>
          <w:spacing w:val="-1"/>
          <w:lang w:val="ru-RU"/>
        </w:rPr>
        <w:t>указанным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spacing w:val="-1"/>
          <w:lang w:val="ru-RU"/>
        </w:rPr>
        <w:t>лицом);</w:t>
      </w:r>
    </w:p>
    <w:p w:rsidR="00FA7879" w:rsidRPr="00484A04" w:rsidRDefault="003A7F5F">
      <w:pPr>
        <w:pStyle w:val="a2"/>
        <w:ind w:right="115" w:firstLine="72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представленные</w:t>
      </w:r>
      <w:r w:rsidR="007B67FA" w:rsidRPr="00484A04">
        <w:rPr>
          <w:spacing w:val="51"/>
          <w:lang w:val="ru-RU"/>
        </w:rPr>
        <w:t xml:space="preserve"> </w:t>
      </w:r>
      <w:r w:rsidR="007B67FA" w:rsidRPr="00484A04">
        <w:rPr>
          <w:spacing w:val="-1"/>
          <w:lang w:val="ru-RU"/>
        </w:rPr>
        <w:t>документы</w:t>
      </w:r>
      <w:r w:rsidR="007B67FA" w:rsidRPr="00484A04">
        <w:rPr>
          <w:spacing w:val="52"/>
          <w:lang w:val="ru-RU"/>
        </w:rPr>
        <w:t xml:space="preserve"> </w:t>
      </w:r>
      <w:r w:rsidR="007B67FA" w:rsidRPr="00484A04">
        <w:rPr>
          <w:spacing w:val="-1"/>
          <w:lang w:val="ru-RU"/>
        </w:rPr>
        <w:t>содержат</w:t>
      </w:r>
      <w:r w:rsidR="007B67FA" w:rsidRPr="00484A04">
        <w:rPr>
          <w:spacing w:val="53"/>
          <w:lang w:val="ru-RU"/>
        </w:rPr>
        <w:t xml:space="preserve"> </w:t>
      </w:r>
      <w:r w:rsidR="007B67FA" w:rsidRPr="00484A04">
        <w:rPr>
          <w:lang w:val="ru-RU"/>
        </w:rPr>
        <w:t>подчистки</w:t>
      </w:r>
      <w:r w:rsidR="007B67FA" w:rsidRPr="00484A04">
        <w:rPr>
          <w:spacing w:val="51"/>
          <w:lang w:val="ru-RU"/>
        </w:rPr>
        <w:t xml:space="preserve"> </w:t>
      </w:r>
      <w:r w:rsidR="007B67FA" w:rsidRPr="00484A04">
        <w:rPr>
          <w:lang w:val="ru-RU"/>
        </w:rPr>
        <w:t>и</w:t>
      </w:r>
      <w:r w:rsidR="007B67FA" w:rsidRPr="00484A04">
        <w:rPr>
          <w:spacing w:val="53"/>
          <w:lang w:val="ru-RU"/>
        </w:rPr>
        <w:t xml:space="preserve"> </w:t>
      </w:r>
      <w:r w:rsidR="007B67FA" w:rsidRPr="00484A04">
        <w:rPr>
          <w:spacing w:val="-1"/>
          <w:lang w:val="ru-RU"/>
        </w:rPr>
        <w:t>исправления</w:t>
      </w:r>
      <w:r w:rsidR="007B67FA" w:rsidRPr="00484A04">
        <w:rPr>
          <w:spacing w:val="50"/>
          <w:lang w:val="ru-RU"/>
        </w:rPr>
        <w:t xml:space="preserve"> </w:t>
      </w:r>
      <w:r w:rsidR="007B67FA" w:rsidRPr="00484A04">
        <w:rPr>
          <w:spacing w:val="-1"/>
          <w:lang w:val="ru-RU"/>
        </w:rPr>
        <w:t>текста,</w:t>
      </w:r>
      <w:r w:rsidR="007B67FA" w:rsidRPr="00484A04">
        <w:rPr>
          <w:spacing w:val="52"/>
          <w:lang w:val="ru-RU"/>
        </w:rPr>
        <w:t xml:space="preserve"> </w:t>
      </w:r>
      <w:r w:rsidR="007B67FA" w:rsidRPr="00484A04">
        <w:rPr>
          <w:lang w:val="ru-RU"/>
        </w:rPr>
        <w:t>не</w:t>
      </w:r>
      <w:r w:rsidR="007B67FA" w:rsidRPr="00484A04">
        <w:rPr>
          <w:spacing w:val="51"/>
          <w:lang w:val="ru-RU"/>
        </w:rPr>
        <w:t xml:space="preserve"> </w:t>
      </w:r>
      <w:r w:rsidR="007B67FA" w:rsidRPr="00484A04">
        <w:rPr>
          <w:spacing w:val="-1"/>
          <w:lang w:val="ru-RU"/>
        </w:rPr>
        <w:t>заверенные</w:t>
      </w:r>
      <w:r w:rsidR="007B67FA" w:rsidRPr="00484A04">
        <w:rPr>
          <w:spacing w:val="51"/>
          <w:lang w:val="ru-RU"/>
        </w:rPr>
        <w:t xml:space="preserve"> </w:t>
      </w:r>
      <w:r w:rsidR="007B67FA" w:rsidRPr="00484A04">
        <w:rPr>
          <w:lang w:val="ru-RU"/>
        </w:rPr>
        <w:lastRenderedPageBreak/>
        <w:t>в</w:t>
      </w:r>
      <w:r w:rsidR="007B67FA" w:rsidRPr="00484A04">
        <w:rPr>
          <w:spacing w:val="73"/>
          <w:lang w:val="ru-RU"/>
        </w:rPr>
        <w:t xml:space="preserve"> </w:t>
      </w:r>
      <w:r w:rsidR="007B67FA" w:rsidRPr="00484A04">
        <w:rPr>
          <w:spacing w:val="-1"/>
          <w:lang w:val="ru-RU"/>
        </w:rPr>
        <w:t>порядке,</w:t>
      </w:r>
      <w:r w:rsidR="007B67FA" w:rsidRPr="00484A04">
        <w:rPr>
          <w:spacing w:val="2"/>
          <w:lang w:val="ru-RU"/>
        </w:rPr>
        <w:t xml:space="preserve"> </w:t>
      </w:r>
      <w:r w:rsidR="007B67FA" w:rsidRPr="00484A04">
        <w:rPr>
          <w:spacing w:val="-1"/>
          <w:lang w:val="ru-RU"/>
        </w:rPr>
        <w:t>установленном законодательством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spacing w:val="-1"/>
          <w:lang w:val="ru-RU"/>
        </w:rPr>
        <w:t>Российской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Федерации;</w:t>
      </w:r>
    </w:p>
    <w:p w:rsidR="00FA7879" w:rsidRPr="00484A04" w:rsidRDefault="003A7F5F">
      <w:pPr>
        <w:pStyle w:val="a2"/>
        <w:ind w:right="113" w:firstLine="78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представленные</w:t>
      </w:r>
      <w:r w:rsidR="007B67FA" w:rsidRPr="00484A04">
        <w:rPr>
          <w:lang w:val="ru-RU"/>
        </w:rPr>
        <w:t xml:space="preserve"> в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spacing w:val="-1"/>
          <w:lang w:val="ru-RU"/>
        </w:rPr>
        <w:t>электронной</w:t>
      </w:r>
      <w:r w:rsidR="007B67FA" w:rsidRPr="00484A04">
        <w:rPr>
          <w:spacing w:val="3"/>
          <w:lang w:val="ru-RU"/>
        </w:rPr>
        <w:t xml:space="preserve"> </w:t>
      </w:r>
      <w:r w:rsidR="007B67FA" w:rsidRPr="00484A04">
        <w:rPr>
          <w:lang w:val="ru-RU"/>
        </w:rPr>
        <w:t>форме документы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spacing w:val="-1"/>
          <w:lang w:val="ru-RU"/>
        </w:rPr>
        <w:t>содержат</w:t>
      </w:r>
      <w:r w:rsidR="007B67FA" w:rsidRPr="00484A04">
        <w:rPr>
          <w:spacing w:val="2"/>
          <w:lang w:val="ru-RU"/>
        </w:rPr>
        <w:t xml:space="preserve"> </w:t>
      </w:r>
      <w:r w:rsidR="007B67FA" w:rsidRPr="00484A04">
        <w:rPr>
          <w:spacing w:val="-1"/>
          <w:lang w:val="ru-RU"/>
        </w:rPr>
        <w:t>повреждения,</w:t>
      </w:r>
      <w:r w:rsidR="007B67FA" w:rsidRPr="00484A04">
        <w:rPr>
          <w:spacing w:val="2"/>
          <w:lang w:val="ru-RU"/>
        </w:rPr>
        <w:t xml:space="preserve"> </w:t>
      </w:r>
      <w:r w:rsidR="007B67FA" w:rsidRPr="00484A04">
        <w:rPr>
          <w:spacing w:val="-1"/>
          <w:lang w:val="ru-RU"/>
        </w:rPr>
        <w:t>наличие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spacing w:val="-1"/>
          <w:lang w:val="ru-RU"/>
        </w:rPr>
        <w:t>которых</w:t>
      </w:r>
      <w:r w:rsidR="007B67FA" w:rsidRPr="00484A04">
        <w:rPr>
          <w:spacing w:val="89"/>
          <w:lang w:val="ru-RU"/>
        </w:rPr>
        <w:t xml:space="preserve"> </w:t>
      </w:r>
      <w:r w:rsidR="007B67FA" w:rsidRPr="00484A04">
        <w:rPr>
          <w:lang w:val="ru-RU"/>
        </w:rPr>
        <w:t>не</w:t>
      </w:r>
      <w:r w:rsidR="007B67FA" w:rsidRPr="00484A04">
        <w:rPr>
          <w:spacing w:val="3"/>
          <w:lang w:val="ru-RU"/>
        </w:rPr>
        <w:t xml:space="preserve"> </w:t>
      </w:r>
      <w:r w:rsidR="007B67FA" w:rsidRPr="00484A04">
        <w:rPr>
          <w:spacing w:val="-1"/>
          <w:lang w:val="ru-RU"/>
        </w:rPr>
        <w:t>позволяет</w:t>
      </w:r>
      <w:r w:rsidR="007B67FA" w:rsidRPr="00484A04">
        <w:rPr>
          <w:spacing w:val="5"/>
          <w:lang w:val="ru-RU"/>
        </w:rPr>
        <w:t xml:space="preserve"> </w:t>
      </w:r>
      <w:r w:rsidR="007B67FA" w:rsidRPr="00484A04">
        <w:rPr>
          <w:lang w:val="ru-RU"/>
        </w:rPr>
        <w:t>в</w:t>
      </w:r>
      <w:r w:rsidR="007B67FA" w:rsidRPr="00484A04">
        <w:rPr>
          <w:spacing w:val="4"/>
          <w:lang w:val="ru-RU"/>
        </w:rPr>
        <w:t xml:space="preserve"> </w:t>
      </w:r>
      <w:r w:rsidR="007B67FA" w:rsidRPr="00484A04">
        <w:rPr>
          <w:lang w:val="ru-RU"/>
        </w:rPr>
        <w:t>полном</w:t>
      </w:r>
      <w:r w:rsidR="007B67FA" w:rsidRPr="00484A04">
        <w:rPr>
          <w:spacing w:val="6"/>
          <w:lang w:val="ru-RU"/>
        </w:rPr>
        <w:t xml:space="preserve"> </w:t>
      </w:r>
      <w:r w:rsidR="007B67FA" w:rsidRPr="00484A04">
        <w:rPr>
          <w:spacing w:val="-1"/>
          <w:lang w:val="ru-RU"/>
        </w:rPr>
        <w:t>объеме</w:t>
      </w:r>
      <w:r w:rsidR="007B67FA" w:rsidRPr="00484A04">
        <w:rPr>
          <w:spacing w:val="3"/>
          <w:lang w:val="ru-RU"/>
        </w:rPr>
        <w:t xml:space="preserve"> </w:t>
      </w:r>
      <w:r w:rsidR="007B67FA" w:rsidRPr="00484A04">
        <w:rPr>
          <w:spacing w:val="-1"/>
          <w:lang w:val="ru-RU"/>
        </w:rPr>
        <w:t>использовать</w:t>
      </w:r>
      <w:r w:rsidR="007B67FA" w:rsidRPr="00484A04">
        <w:rPr>
          <w:spacing w:val="5"/>
          <w:lang w:val="ru-RU"/>
        </w:rPr>
        <w:t xml:space="preserve"> </w:t>
      </w:r>
      <w:r w:rsidR="007B67FA" w:rsidRPr="00484A04">
        <w:rPr>
          <w:spacing w:val="-1"/>
          <w:lang w:val="ru-RU"/>
        </w:rPr>
        <w:t>информацию</w:t>
      </w:r>
      <w:r w:rsidR="007B67FA" w:rsidRPr="00484A04">
        <w:rPr>
          <w:spacing w:val="5"/>
          <w:lang w:val="ru-RU"/>
        </w:rPr>
        <w:t xml:space="preserve"> </w:t>
      </w:r>
      <w:r w:rsidR="007B67FA" w:rsidRPr="00484A04">
        <w:rPr>
          <w:lang w:val="ru-RU"/>
        </w:rPr>
        <w:t>и</w:t>
      </w:r>
      <w:r w:rsidR="007B67FA" w:rsidRPr="00484A04">
        <w:rPr>
          <w:spacing w:val="5"/>
          <w:lang w:val="ru-RU"/>
        </w:rPr>
        <w:t xml:space="preserve"> </w:t>
      </w:r>
      <w:r w:rsidR="007B67FA" w:rsidRPr="00484A04">
        <w:rPr>
          <w:spacing w:val="-1"/>
          <w:lang w:val="ru-RU"/>
        </w:rPr>
        <w:t>сведения,</w:t>
      </w:r>
      <w:r w:rsidR="007B67FA" w:rsidRPr="00484A04">
        <w:rPr>
          <w:spacing w:val="4"/>
          <w:lang w:val="ru-RU"/>
        </w:rPr>
        <w:t xml:space="preserve"> </w:t>
      </w:r>
      <w:r w:rsidR="007B67FA" w:rsidRPr="00484A04">
        <w:rPr>
          <w:spacing w:val="-1"/>
          <w:lang w:val="ru-RU"/>
        </w:rPr>
        <w:t>содержащиеся</w:t>
      </w:r>
      <w:r w:rsidR="007B67FA" w:rsidRPr="00484A04">
        <w:rPr>
          <w:spacing w:val="6"/>
          <w:lang w:val="ru-RU"/>
        </w:rPr>
        <w:t xml:space="preserve"> </w:t>
      </w:r>
      <w:r w:rsidR="007B67FA" w:rsidRPr="00484A04">
        <w:rPr>
          <w:lang w:val="ru-RU"/>
        </w:rPr>
        <w:t>в</w:t>
      </w:r>
      <w:r w:rsidR="007B67FA" w:rsidRPr="00484A04">
        <w:rPr>
          <w:spacing w:val="4"/>
          <w:lang w:val="ru-RU"/>
        </w:rPr>
        <w:t xml:space="preserve"> </w:t>
      </w:r>
      <w:r w:rsidR="007B67FA" w:rsidRPr="00484A04">
        <w:rPr>
          <w:spacing w:val="-1"/>
          <w:lang w:val="ru-RU"/>
        </w:rPr>
        <w:t>документах</w:t>
      </w:r>
      <w:r w:rsidR="007B67FA" w:rsidRPr="00484A04">
        <w:rPr>
          <w:spacing w:val="93"/>
          <w:lang w:val="ru-RU"/>
        </w:rPr>
        <w:t xml:space="preserve"> </w:t>
      </w:r>
      <w:r w:rsidR="007B67FA" w:rsidRPr="00484A04">
        <w:rPr>
          <w:lang w:val="ru-RU"/>
        </w:rPr>
        <w:t xml:space="preserve">для </w:t>
      </w:r>
      <w:r w:rsidR="007B67FA" w:rsidRPr="00484A04">
        <w:rPr>
          <w:spacing w:val="-1"/>
          <w:lang w:val="ru-RU"/>
        </w:rPr>
        <w:t>предоставления</w:t>
      </w:r>
      <w:r w:rsidR="007B67FA" w:rsidRPr="00484A04">
        <w:rPr>
          <w:spacing w:val="2"/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услуги;</w:t>
      </w:r>
    </w:p>
    <w:p w:rsidR="00FA7879" w:rsidRPr="00484A04" w:rsidRDefault="003A7F5F">
      <w:pPr>
        <w:pStyle w:val="a2"/>
        <w:ind w:right="102" w:firstLine="78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подача</w:t>
      </w:r>
      <w:r w:rsidR="007B67FA" w:rsidRPr="00484A04">
        <w:rPr>
          <w:spacing w:val="22"/>
          <w:lang w:val="ru-RU"/>
        </w:rPr>
        <w:t xml:space="preserve"> </w:t>
      </w:r>
      <w:r w:rsidR="007B67FA" w:rsidRPr="00484A04">
        <w:rPr>
          <w:spacing w:val="-1"/>
          <w:lang w:val="ru-RU"/>
        </w:rPr>
        <w:t>заявления</w:t>
      </w:r>
      <w:r w:rsidR="007B67FA" w:rsidRPr="00484A04">
        <w:rPr>
          <w:spacing w:val="23"/>
          <w:lang w:val="ru-RU"/>
        </w:rPr>
        <w:t xml:space="preserve"> </w:t>
      </w:r>
      <w:r w:rsidR="007B67FA" w:rsidRPr="00484A04">
        <w:rPr>
          <w:lang w:val="ru-RU"/>
        </w:rPr>
        <w:t>о</w:t>
      </w:r>
      <w:r w:rsidR="007B67FA" w:rsidRPr="00484A04">
        <w:rPr>
          <w:spacing w:val="21"/>
          <w:lang w:val="ru-RU"/>
        </w:rPr>
        <w:t xml:space="preserve"> </w:t>
      </w:r>
      <w:r w:rsidR="007B67FA" w:rsidRPr="00484A04">
        <w:rPr>
          <w:spacing w:val="-1"/>
          <w:lang w:val="ru-RU"/>
        </w:rPr>
        <w:t>предоставлении</w:t>
      </w:r>
      <w:r w:rsidR="007B67FA" w:rsidRPr="00484A04">
        <w:rPr>
          <w:spacing w:val="27"/>
          <w:lang w:val="ru-RU"/>
        </w:rPr>
        <w:t xml:space="preserve"> </w:t>
      </w:r>
      <w:r w:rsidR="007B67FA" w:rsidRPr="00484A04">
        <w:rPr>
          <w:spacing w:val="-2"/>
          <w:lang w:val="ru-RU"/>
        </w:rPr>
        <w:t>услуги</w:t>
      </w:r>
      <w:r w:rsidR="007B67FA" w:rsidRPr="00484A04">
        <w:rPr>
          <w:spacing w:val="24"/>
          <w:lang w:val="ru-RU"/>
        </w:rPr>
        <w:t xml:space="preserve"> </w:t>
      </w:r>
      <w:r w:rsidR="007B67FA" w:rsidRPr="00484A04">
        <w:rPr>
          <w:lang w:val="ru-RU"/>
        </w:rPr>
        <w:t>и</w:t>
      </w:r>
      <w:r w:rsidR="007B67FA" w:rsidRPr="00484A04">
        <w:rPr>
          <w:spacing w:val="24"/>
          <w:lang w:val="ru-RU"/>
        </w:rPr>
        <w:t xml:space="preserve"> </w:t>
      </w:r>
      <w:r w:rsidR="007B67FA" w:rsidRPr="00484A04">
        <w:rPr>
          <w:spacing w:val="-1"/>
          <w:lang w:val="ru-RU"/>
        </w:rPr>
        <w:t>документов,</w:t>
      </w:r>
      <w:r w:rsidR="007B67FA" w:rsidRPr="00484A04">
        <w:rPr>
          <w:spacing w:val="25"/>
          <w:lang w:val="ru-RU"/>
        </w:rPr>
        <w:t xml:space="preserve"> </w:t>
      </w:r>
      <w:r w:rsidR="007B67FA" w:rsidRPr="00484A04">
        <w:rPr>
          <w:lang w:val="ru-RU"/>
        </w:rPr>
        <w:t>необходимых</w:t>
      </w:r>
      <w:r w:rsidR="007B67FA" w:rsidRPr="00484A04">
        <w:rPr>
          <w:spacing w:val="25"/>
          <w:lang w:val="ru-RU"/>
        </w:rPr>
        <w:t xml:space="preserve"> </w:t>
      </w:r>
      <w:r w:rsidR="007B67FA" w:rsidRPr="00484A04">
        <w:rPr>
          <w:spacing w:val="-1"/>
          <w:lang w:val="ru-RU"/>
        </w:rPr>
        <w:t>для</w:t>
      </w:r>
      <w:r w:rsidR="007B67FA" w:rsidRPr="00484A04">
        <w:rPr>
          <w:spacing w:val="59"/>
          <w:lang w:val="ru-RU"/>
        </w:rPr>
        <w:t xml:space="preserve"> </w:t>
      </w:r>
      <w:r w:rsidR="007B67FA" w:rsidRPr="00484A04">
        <w:rPr>
          <w:spacing w:val="-1"/>
          <w:lang w:val="ru-RU"/>
        </w:rPr>
        <w:t>предоставления</w:t>
      </w:r>
      <w:r w:rsidR="007B67FA" w:rsidRPr="00484A04">
        <w:rPr>
          <w:spacing w:val="14"/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</w:t>
      </w:r>
      <w:r w:rsidR="007B67FA" w:rsidRPr="00484A04">
        <w:rPr>
          <w:spacing w:val="12"/>
          <w:lang w:val="ru-RU"/>
        </w:rPr>
        <w:t xml:space="preserve"> </w:t>
      </w:r>
      <w:r w:rsidR="007B67FA" w:rsidRPr="00484A04">
        <w:rPr>
          <w:lang w:val="ru-RU"/>
        </w:rPr>
        <w:t>в</w:t>
      </w:r>
      <w:r w:rsidR="007B67FA" w:rsidRPr="00484A04">
        <w:rPr>
          <w:spacing w:val="11"/>
          <w:lang w:val="ru-RU"/>
        </w:rPr>
        <w:t xml:space="preserve"> </w:t>
      </w:r>
      <w:r w:rsidR="007B67FA" w:rsidRPr="00484A04">
        <w:rPr>
          <w:spacing w:val="-1"/>
          <w:lang w:val="ru-RU"/>
        </w:rPr>
        <w:t>электронной</w:t>
      </w:r>
      <w:r w:rsidR="007B67FA" w:rsidRPr="00484A04">
        <w:rPr>
          <w:spacing w:val="12"/>
          <w:lang w:val="ru-RU"/>
        </w:rPr>
        <w:t xml:space="preserve"> </w:t>
      </w:r>
      <w:r w:rsidR="007B67FA" w:rsidRPr="00484A04">
        <w:rPr>
          <w:spacing w:val="-1"/>
          <w:lang w:val="ru-RU"/>
        </w:rPr>
        <w:t>форме,</w:t>
      </w:r>
      <w:r w:rsidR="007B67FA" w:rsidRPr="00484A04">
        <w:rPr>
          <w:spacing w:val="11"/>
          <w:lang w:val="ru-RU"/>
        </w:rPr>
        <w:t xml:space="preserve"> </w:t>
      </w:r>
      <w:r w:rsidR="007B67FA" w:rsidRPr="00484A04">
        <w:rPr>
          <w:spacing w:val="-1"/>
          <w:lang w:val="ru-RU"/>
        </w:rPr>
        <w:t>произведена</w:t>
      </w:r>
      <w:r w:rsidR="007B67FA" w:rsidRPr="00484A04">
        <w:rPr>
          <w:spacing w:val="10"/>
          <w:lang w:val="ru-RU"/>
        </w:rPr>
        <w:t xml:space="preserve"> </w:t>
      </w:r>
      <w:r w:rsidR="007B67FA" w:rsidRPr="00484A04">
        <w:rPr>
          <w:lang w:val="ru-RU"/>
        </w:rPr>
        <w:t>с</w:t>
      </w:r>
      <w:r w:rsidR="007B67FA" w:rsidRPr="00484A04">
        <w:rPr>
          <w:spacing w:val="13"/>
          <w:lang w:val="ru-RU"/>
        </w:rPr>
        <w:t xml:space="preserve"> </w:t>
      </w:r>
      <w:r w:rsidR="007B67FA" w:rsidRPr="00484A04">
        <w:rPr>
          <w:spacing w:val="-1"/>
          <w:lang w:val="ru-RU"/>
        </w:rPr>
        <w:t>нарушением</w:t>
      </w:r>
      <w:r w:rsidR="007B67FA" w:rsidRPr="00484A04">
        <w:rPr>
          <w:spacing w:val="15"/>
          <w:lang w:val="ru-RU"/>
        </w:rPr>
        <w:t xml:space="preserve"> </w:t>
      </w:r>
      <w:r w:rsidR="007B67FA" w:rsidRPr="00484A04">
        <w:rPr>
          <w:spacing w:val="-1"/>
          <w:lang w:val="ru-RU"/>
        </w:rPr>
        <w:t>установленных</w:t>
      </w:r>
      <w:r w:rsidR="007B67FA" w:rsidRPr="00484A04">
        <w:rPr>
          <w:spacing w:val="77"/>
          <w:lang w:val="ru-RU"/>
        </w:rPr>
        <w:t xml:space="preserve"> </w:t>
      </w:r>
      <w:r w:rsidR="007B67FA" w:rsidRPr="00484A04">
        <w:rPr>
          <w:spacing w:val="-1"/>
          <w:lang w:val="ru-RU"/>
        </w:rPr>
        <w:t>требований;</w:t>
      </w:r>
    </w:p>
    <w:p w:rsidR="00FA7879" w:rsidRPr="00484A04" w:rsidRDefault="003A7F5F">
      <w:pPr>
        <w:pStyle w:val="a2"/>
        <w:ind w:left="893" w:firstLine="0"/>
        <w:rPr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несоблюдение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spacing w:val="-1"/>
          <w:lang w:val="ru-RU"/>
        </w:rPr>
        <w:t>установленных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spacing w:val="-1"/>
          <w:lang w:val="ru-RU"/>
        </w:rPr>
        <w:t>статьей</w:t>
      </w:r>
      <w:r w:rsidR="007B67FA" w:rsidRPr="00484A04">
        <w:rPr>
          <w:lang w:val="ru-RU"/>
        </w:rPr>
        <w:t xml:space="preserve"> 11 </w:t>
      </w:r>
      <w:r w:rsidR="007B67FA" w:rsidRPr="00484A04">
        <w:rPr>
          <w:spacing w:val="-1"/>
          <w:lang w:val="ru-RU"/>
        </w:rPr>
        <w:t>Федерального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 xml:space="preserve">закона </w:t>
      </w:r>
      <w:r w:rsidR="007B67FA" w:rsidRPr="00484A04">
        <w:rPr>
          <w:lang w:val="ru-RU"/>
        </w:rPr>
        <w:t xml:space="preserve">от 6 </w:t>
      </w:r>
      <w:r w:rsidR="007B67FA" w:rsidRPr="00484A04">
        <w:rPr>
          <w:spacing w:val="-1"/>
          <w:lang w:val="ru-RU"/>
        </w:rPr>
        <w:t>апреля</w:t>
      </w:r>
      <w:r w:rsidR="007B67FA" w:rsidRPr="00484A04">
        <w:rPr>
          <w:lang w:val="ru-RU"/>
        </w:rPr>
        <w:t xml:space="preserve"> 2011 г. №</w:t>
      </w:r>
      <w:r w:rsidR="007B67FA" w:rsidRPr="00484A04">
        <w:rPr>
          <w:spacing w:val="-1"/>
          <w:lang w:val="ru-RU"/>
        </w:rPr>
        <w:t xml:space="preserve"> </w:t>
      </w:r>
      <w:r w:rsidR="007B67FA" w:rsidRPr="00484A04">
        <w:rPr>
          <w:spacing w:val="1"/>
          <w:lang w:val="ru-RU"/>
        </w:rPr>
        <w:t>63</w:t>
      </w:r>
      <w:r w:rsidR="007B67FA" w:rsidRPr="00484A04">
        <w:rPr>
          <w:rFonts w:cs="Times New Roman"/>
          <w:spacing w:val="1"/>
          <w:lang w:val="ru-RU"/>
        </w:rPr>
        <w:t>-</w:t>
      </w:r>
      <w:r w:rsidR="007B67FA" w:rsidRPr="00484A04">
        <w:rPr>
          <w:spacing w:val="1"/>
          <w:lang w:val="ru-RU"/>
        </w:rPr>
        <w:t>ФЗ</w:t>
      </w:r>
    </w:p>
    <w:p w:rsidR="00FA7879" w:rsidRPr="00484A04" w:rsidRDefault="007B67FA">
      <w:pPr>
        <w:pStyle w:val="a2"/>
        <w:ind w:right="111" w:firstLine="0"/>
        <w:rPr>
          <w:lang w:val="ru-RU"/>
        </w:rPr>
      </w:pPr>
      <w:r w:rsidRPr="00484A04">
        <w:rPr>
          <w:spacing w:val="-2"/>
          <w:lang w:val="ru-RU"/>
        </w:rPr>
        <w:t>«Об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электронной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подписи»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условий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признания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действительности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усиленной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квалифицированной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подписи;</w:t>
      </w:r>
    </w:p>
    <w:p w:rsidR="003A7F5F" w:rsidRDefault="003A7F5F">
      <w:pPr>
        <w:pStyle w:val="a2"/>
        <w:ind w:left="893" w:hanging="60"/>
        <w:rPr>
          <w:spacing w:val="49"/>
          <w:lang w:val="ru-RU"/>
        </w:rPr>
      </w:pPr>
      <w:r>
        <w:rPr>
          <w:lang w:val="ru-RU"/>
        </w:rPr>
        <w:t xml:space="preserve">- </w:t>
      </w:r>
      <w:r w:rsidR="007B67FA" w:rsidRPr="00484A04">
        <w:rPr>
          <w:lang w:val="ru-RU"/>
        </w:rPr>
        <w:t>неполное</w:t>
      </w:r>
      <w:r w:rsidR="007B67FA" w:rsidRPr="00484A04">
        <w:rPr>
          <w:spacing w:val="-1"/>
          <w:lang w:val="ru-RU"/>
        </w:rPr>
        <w:t xml:space="preserve"> заполнение</w:t>
      </w:r>
      <w:r w:rsidR="007B67FA" w:rsidRPr="00484A04">
        <w:rPr>
          <w:spacing w:val="-4"/>
          <w:lang w:val="ru-RU"/>
        </w:rPr>
        <w:t xml:space="preserve"> </w:t>
      </w:r>
      <w:r w:rsidR="007B67FA" w:rsidRPr="00484A04">
        <w:rPr>
          <w:spacing w:val="-1"/>
          <w:lang w:val="ru-RU"/>
        </w:rPr>
        <w:t>полей</w:t>
      </w:r>
      <w:r w:rsidR="007B67FA" w:rsidRPr="00484A04">
        <w:rPr>
          <w:lang w:val="ru-RU"/>
        </w:rPr>
        <w:t xml:space="preserve"> в форме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spacing w:val="-1"/>
          <w:lang w:val="ru-RU"/>
        </w:rPr>
        <w:t>запроса,</w:t>
      </w:r>
      <w:r w:rsidR="007B67FA" w:rsidRPr="00484A04">
        <w:rPr>
          <w:lang w:val="ru-RU"/>
        </w:rPr>
        <w:t xml:space="preserve"> в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lang w:val="ru-RU"/>
        </w:rPr>
        <w:t>том</w:t>
      </w:r>
      <w:r w:rsidR="007B67FA" w:rsidRPr="00484A04">
        <w:rPr>
          <w:spacing w:val="-1"/>
          <w:lang w:val="ru-RU"/>
        </w:rPr>
        <w:t xml:space="preserve"> числе </w:t>
      </w:r>
      <w:r w:rsidR="007B67FA" w:rsidRPr="00484A04">
        <w:rPr>
          <w:lang w:val="ru-RU"/>
        </w:rPr>
        <w:t xml:space="preserve">в </w:t>
      </w:r>
      <w:r w:rsidR="007B67FA" w:rsidRPr="00484A04">
        <w:rPr>
          <w:spacing w:val="-1"/>
          <w:lang w:val="ru-RU"/>
        </w:rPr>
        <w:t>интерактивной</w:t>
      </w:r>
      <w:r w:rsidR="007B67FA" w:rsidRPr="00484A04">
        <w:rPr>
          <w:lang w:val="ru-RU"/>
        </w:rPr>
        <w:t xml:space="preserve"> форме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lang w:val="ru-RU"/>
        </w:rPr>
        <w:t>на</w:t>
      </w:r>
      <w:r w:rsidR="007B67FA" w:rsidRPr="00484A04">
        <w:rPr>
          <w:spacing w:val="-1"/>
          <w:lang w:val="ru-RU"/>
        </w:rPr>
        <w:t xml:space="preserve"> </w:t>
      </w:r>
      <w:r w:rsidR="007B67FA" w:rsidRPr="00484A04">
        <w:rPr>
          <w:lang w:val="ru-RU"/>
        </w:rPr>
        <w:t>ЕПГУ;</w:t>
      </w:r>
    </w:p>
    <w:p w:rsidR="00FA7879" w:rsidRPr="00484A04" w:rsidRDefault="003A7F5F">
      <w:pPr>
        <w:pStyle w:val="a2"/>
        <w:ind w:left="893" w:hanging="60"/>
        <w:rPr>
          <w:lang w:val="ru-RU"/>
        </w:rPr>
      </w:pPr>
      <w:r>
        <w:rPr>
          <w:spacing w:val="49"/>
          <w:lang w:val="ru-RU"/>
        </w:rPr>
        <w:t xml:space="preserve">- </w:t>
      </w:r>
      <w:r w:rsidR="007B67FA" w:rsidRPr="00484A04">
        <w:rPr>
          <w:spacing w:val="-1"/>
          <w:lang w:val="ru-RU"/>
        </w:rPr>
        <w:t>наличие противоречивых</w:t>
      </w:r>
      <w:r w:rsidR="007B67FA" w:rsidRPr="00484A04">
        <w:rPr>
          <w:spacing w:val="2"/>
          <w:lang w:val="ru-RU"/>
        </w:rPr>
        <w:t xml:space="preserve"> </w:t>
      </w:r>
      <w:r w:rsidR="007B67FA" w:rsidRPr="00484A04">
        <w:rPr>
          <w:spacing w:val="-1"/>
          <w:lang w:val="ru-RU"/>
        </w:rPr>
        <w:t>сведений</w:t>
      </w:r>
      <w:r w:rsidR="007B67FA" w:rsidRPr="00484A04">
        <w:rPr>
          <w:lang w:val="ru-RU"/>
        </w:rPr>
        <w:t xml:space="preserve"> в </w:t>
      </w:r>
      <w:r w:rsidR="007B67FA" w:rsidRPr="00484A04">
        <w:rPr>
          <w:spacing w:val="-1"/>
          <w:lang w:val="ru-RU"/>
        </w:rPr>
        <w:t>запросе</w:t>
      </w:r>
      <w:r w:rsidR="007B67FA" w:rsidRPr="00484A04">
        <w:rPr>
          <w:spacing w:val="-4"/>
          <w:lang w:val="ru-RU"/>
        </w:rPr>
        <w:t xml:space="preserve"> </w:t>
      </w:r>
      <w:r w:rsidR="007B67FA" w:rsidRPr="00484A04">
        <w:rPr>
          <w:lang w:val="ru-RU"/>
        </w:rPr>
        <w:t xml:space="preserve">и </w:t>
      </w:r>
      <w:r w:rsidR="007B67FA" w:rsidRPr="00484A04">
        <w:rPr>
          <w:spacing w:val="-1"/>
          <w:lang w:val="ru-RU"/>
        </w:rPr>
        <w:t>приложенных</w:t>
      </w:r>
      <w:r w:rsidR="007B67FA" w:rsidRPr="00484A04">
        <w:rPr>
          <w:spacing w:val="2"/>
          <w:lang w:val="ru-RU"/>
        </w:rPr>
        <w:t xml:space="preserve"> </w:t>
      </w:r>
      <w:r w:rsidR="007B67FA" w:rsidRPr="00484A04">
        <w:rPr>
          <w:lang w:val="ru-RU"/>
        </w:rPr>
        <w:t>к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lang w:val="ru-RU"/>
        </w:rPr>
        <w:t>нему</w:t>
      </w:r>
      <w:r w:rsidR="007B67FA" w:rsidRPr="00484A04">
        <w:rPr>
          <w:spacing w:val="-3"/>
          <w:lang w:val="ru-RU"/>
        </w:rPr>
        <w:t xml:space="preserve"> </w:t>
      </w:r>
      <w:r w:rsidR="007B67FA" w:rsidRPr="00484A04">
        <w:rPr>
          <w:spacing w:val="-1"/>
          <w:lang w:val="ru-RU"/>
        </w:rPr>
        <w:t>документах.</w:t>
      </w:r>
    </w:p>
    <w:p w:rsidR="00FA7879" w:rsidRPr="00484A04" w:rsidRDefault="007B67FA">
      <w:pPr>
        <w:pStyle w:val="a2"/>
        <w:ind w:right="105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Рекомендуемая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форма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документов,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приведена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Приложении</w:t>
      </w:r>
      <w:r w:rsidRPr="00484A04">
        <w:rPr>
          <w:lang w:val="ru-RU"/>
        </w:rPr>
        <w:t xml:space="preserve"> №</w:t>
      </w:r>
      <w:r w:rsidRPr="00484A04">
        <w:rPr>
          <w:spacing w:val="4"/>
          <w:lang w:val="ru-RU"/>
        </w:rPr>
        <w:t xml:space="preserve"> </w:t>
      </w:r>
      <w:r w:rsidRPr="00484A04">
        <w:rPr>
          <w:rFonts w:cs="Times New Roman"/>
          <w:lang w:val="ru-RU"/>
        </w:rPr>
        <w:t xml:space="preserve">3 </w:t>
      </w:r>
      <w:r w:rsidRPr="00484A04">
        <w:rPr>
          <w:lang w:val="ru-RU"/>
        </w:rPr>
        <w:t xml:space="preserve">к </w:t>
      </w:r>
      <w:r w:rsidRPr="00484A04">
        <w:rPr>
          <w:spacing w:val="-1"/>
          <w:lang w:val="ru-RU"/>
        </w:rPr>
        <w:t>настоящему</w:t>
      </w:r>
      <w:r w:rsidRPr="00484A04">
        <w:rPr>
          <w:spacing w:val="-5"/>
          <w:lang w:val="ru-RU"/>
        </w:rPr>
        <w:t xml:space="preserve"> </w:t>
      </w:r>
      <w:r w:rsidRPr="00484A04">
        <w:rPr>
          <w:spacing w:val="-1"/>
          <w:lang w:val="ru-RU"/>
        </w:rPr>
        <w:t>Регламенту.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3039" w:right="140" w:hanging="1475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Исчерпывающий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перечень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оснований</w:t>
      </w:r>
      <w:r w:rsidRPr="00484A04">
        <w:rPr>
          <w:lang w:val="ru-RU"/>
        </w:rPr>
        <w:t xml:space="preserve"> для </w:t>
      </w:r>
      <w:r w:rsidRPr="00484A04">
        <w:rPr>
          <w:spacing w:val="-1"/>
          <w:lang w:val="ru-RU"/>
        </w:rPr>
        <w:t>приостановления</w:t>
      </w:r>
      <w:r w:rsidRPr="00484A04">
        <w:rPr>
          <w:lang w:val="ru-RU"/>
        </w:rPr>
        <w:t xml:space="preserve"> или </w:t>
      </w:r>
      <w:r w:rsidRPr="00484A04">
        <w:rPr>
          <w:spacing w:val="-1"/>
          <w:lang w:val="ru-RU"/>
        </w:rPr>
        <w:t>отказа</w:t>
      </w:r>
      <w:r w:rsidRPr="00484A04">
        <w:rPr>
          <w:lang w:val="ru-RU"/>
        </w:rPr>
        <w:t xml:space="preserve"> в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1B6CFC">
      <w:pPr>
        <w:pStyle w:val="a2"/>
        <w:numPr>
          <w:ilvl w:val="1"/>
          <w:numId w:val="13"/>
        </w:numPr>
        <w:tabs>
          <w:tab w:val="left" w:pos="1374"/>
          <w:tab w:val="left" w:pos="8363"/>
        </w:tabs>
        <w:ind w:right="104" w:firstLine="721"/>
        <w:jc w:val="both"/>
        <w:rPr>
          <w:lang w:val="ru-RU"/>
        </w:rPr>
      </w:pPr>
      <w:r>
        <w:rPr>
          <w:spacing w:val="-1"/>
          <w:lang w:val="ru-RU"/>
        </w:rPr>
        <w:t>О</w:t>
      </w:r>
      <w:r w:rsidR="007B67FA" w:rsidRPr="00484A04">
        <w:rPr>
          <w:spacing w:val="-1"/>
          <w:lang w:val="ru-RU"/>
        </w:rPr>
        <w:t>снований</w:t>
      </w:r>
      <w:r w:rsidR="007B67FA" w:rsidRPr="00484A04">
        <w:rPr>
          <w:lang w:val="ru-RU"/>
        </w:rPr>
        <w:t xml:space="preserve">      </w:t>
      </w:r>
      <w:r w:rsidR="007B67FA" w:rsidRPr="00484A04">
        <w:rPr>
          <w:spacing w:val="19"/>
          <w:lang w:val="ru-RU"/>
        </w:rPr>
        <w:t xml:space="preserve"> </w:t>
      </w:r>
      <w:r w:rsidR="007B67FA" w:rsidRPr="00484A04">
        <w:rPr>
          <w:lang w:val="ru-RU"/>
        </w:rPr>
        <w:t xml:space="preserve">для    </w:t>
      </w:r>
      <w:r w:rsidR="007B67FA" w:rsidRPr="00484A04">
        <w:rPr>
          <w:spacing w:val="55"/>
          <w:lang w:val="ru-RU"/>
        </w:rPr>
        <w:t xml:space="preserve"> </w:t>
      </w:r>
      <w:r w:rsidR="007B67FA" w:rsidRPr="00484A04">
        <w:rPr>
          <w:spacing w:val="-1"/>
          <w:lang w:val="ru-RU"/>
        </w:rPr>
        <w:t>приостановления</w:t>
      </w:r>
      <w:r w:rsidR="007B67FA" w:rsidRPr="00484A04">
        <w:rPr>
          <w:lang w:val="ru-RU"/>
        </w:rPr>
        <w:t xml:space="preserve">    </w:t>
      </w:r>
      <w:r w:rsidR="007B67FA" w:rsidRPr="00484A04">
        <w:rPr>
          <w:spacing w:val="52"/>
          <w:lang w:val="ru-RU"/>
        </w:rPr>
        <w:t xml:space="preserve"> </w:t>
      </w:r>
      <w:r w:rsidR="002C52A9">
        <w:rPr>
          <w:spacing w:val="-1"/>
          <w:lang w:val="ru-RU"/>
        </w:rPr>
        <w:t xml:space="preserve">предоставления муниципальной услуги </w:t>
      </w:r>
      <w:r w:rsidR="007B67FA" w:rsidRPr="00484A04">
        <w:rPr>
          <w:spacing w:val="-1"/>
          <w:lang w:val="ru-RU"/>
        </w:rPr>
        <w:t>законодательством</w:t>
      </w:r>
      <w:r w:rsidR="007B67FA" w:rsidRPr="00484A04">
        <w:rPr>
          <w:spacing w:val="81"/>
          <w:lang w:val="ru-RU"/>
        </w:rPr>
        <w:t xml:space="preserve"> </w:t>
      </w:r>
      <w:r w:rsidR="007B67FA" w:rsidRPr="00484A04">
        <w:rPr>
          <w:spacing w:val="-1"/>
          <w:lang w:val="ru-RU"/>
        </w:rPr>
        <w:t>Российской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Федерации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lang w:val="ru-RU"/>
        </w:rPr>
        <w:t>не</w:t>
      </w:r>
      <w:r w:rsidR="007B67FA" w:rsidRPr="00484A04">
        <w:rPr>
          <w:spacing w:val="-1"/>
          <w:lang w:val="ru-RU"/>
        </w:rPr>
        <w:t xml:space="preserve"> предусмотрено.</w:t>
      </w:r>
    </w:p>
    <w:p w:rsidR="00FA7879" w:rsidRPr="00484A04" w:rsidRDefault="007B67FA">
      <w:pPr>
        <w:pStyle w:val="a2"/>
        <w:ind w:right="113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Основаниями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отказа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являются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случаи,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поименованные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пункте </w:t>
      </w:r>
      <w:r w:rsidRPr="00484A04">
        <w:rPr>
          <w:lang w:val="ru-RU"/>
        </w:rPr>
        <w:t>40 Правил: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left="1529"/>
        <w:rPr>
          <w:lang w:val="ru-RU"/>
        </w:rPr>
      </w:pPr>
      <w:r w:rsidRPr="00484A04">
        <w:rPr>
          <w:lang w:val="ru-RU"/>
        </w:rPr>
        <w:t>с</w:t>
      </w:r>
      <w:r w:rsidRPr="00484A04">
        <w:rPr>
          <w:spacing w:val="-1"/>
          <w:lang w:val="ru-RU"/>
        </w:rPr>
        <w:t xml:space="preserve"> заявлением обратилось</w:t>
      </w:r>
      <w:r w:rsidRPr="00484A04">
        <w:rPr>
          <w:lang w:val="ru-RU"/>
        </w:rPr>
        <w:t xml:space="preserve"> лицо,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2"/>
          <w:lang w:val="ru-RU"/>
        </w:rPr>
        <w:t>указанное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пункте </w:t>
      </w:r>
      <w:r w:rsidRPr="00484A04">
        <w:rPr>
          <w:lang w:val="ru-RU"/>
        </w:rPr>
        <w:t xml:space="preserve">1.2 </w:t>
      </w:r>
      <w:r w:rsidRPr="00484A04">
        <w:rPr>
          <w:spacing w:val="-1"/>
          <w:lang w:val="ru-RU"/>
        </w:rPr>
        <w:t>настоящего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Регламента;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right="11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ответ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межведомственный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запрос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свидетельствует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отсутствии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lang w:val="ru-RU"/>
        </w:rPr>
        <w:t xml:space="preserve"> 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5"/>
          <w:lang w:val="ru-RU"/>
        </w:rPr>
        <w:t xml:space="preserve"> </w:t>
      </w:r>
      <w:r w:rsidRPr="00484A04">
        <w:rPr>
          <w:lang w:val="ru-RU"/>
        </w:rPr>
        <w:t>(или)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присвоения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объекту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аннулирования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адреса,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соответствующий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документ</w:t>
      </w:r>
      <w:r w:rsidRPr="00484A04">
        <w:rPr>
          <w:spacing w:val="38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37"/>
          <w:lang w:val="ru-RU"/>
        </w:rPr>
        <w:t xml:space="preserve"> </w:t>
      </w:r>
      <w:r w:rsidRPr="00484A04">
        <w:rPr>
          <w:lang w:val="ru-RU"/>
        </w:rPr>
        <w:t>был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представлен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Заявителем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(представителем</w:t>
      </w:r>
      <w:r w:rsidRPr="00484A04">
        <w:rPr>
          <w:spacing w:val="97"/>
          <w:lang w:val="ru-RU"/>
        </w:rPr>
        <w:t xml:space="preserve"> </w:t>
      </w:r>
      <w:r w:rsidRPr="00484A04">
        <w:rPr>
          <w:spacing w:val="-1"/>
          <w:lang w:val="ru-RU"/>
        </w:rPr>
        <w:t>Заявителя)</w:t>
      </w:r>
      <w:r w:rsidRPr="00484A04">
        <w:rPr>
          <w:lang w:val="ru-RU"/>
        </w:rPr>
        <w:t xml:space="preserve"> по собственной </w:t>
      </w:r>
      <w:r w:rsidRPr="00484A04">
        <w:rPr>
          <w:spacing w:val="-1"/>
          <w:lang w:val="ru-RU"/>
        </w:rPr>
        <w:t>инициативе;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документы,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обязанность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предоставлению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присвоения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объекту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возложена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(представителя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Заявителя),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выданы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нарушением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порядка,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установленного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законодательством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Федерации,</w:t>
      </w:r>
      <w:r w:rsidRPr="00484A04">
        <w:rPr>
          <w:lang w:val="ru-RU"/>
        </w:rPr>
        <w:t xml:space="preserve"> или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отсутствуют;</w:t>
      </w:r>
    </w:p>
    <w:p w:rsidR="00FA7879" w:rsidRPr="00484A04" w:rsidRDefault="007B67FA">
      <w:pPr>
        <w:pStyle w:val="a2"/>
        <w:numPr>
          <w:ilvl w:val="0"/>
          <w:numId w:val="1"/>
        </w:numPr>
        <w:tabs>
          <w:tab w:val="left" w:pos="1530"/>
        </w:tabs>
        <w:ind w:right="112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отсутствуют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случаи</w:t>
      </w:r>
      <w:r w:rsidRPr="00484A04">
        <w:rPr>
          <w:spacing w:val="3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условия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присвоения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объекту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указанные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пунктах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5, 8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-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11 и 14 -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18 </w:t>
      </w:r>
      <w:r w:rsidRPr="00484A04">
        <w:rPr>
          <w:spacing w:val="-1"/>
          <w:lang w:val="ru-RU"/>
        </w:rPr>
        <w:t>Правил.</w:t>
      </w: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376"/>
        </w:tabs>
        <w:ind w:right="106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Перечень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оснований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отказа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определенный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пунктом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2.23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Регламента,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является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исчерпывающим.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1142" w:right="111" w:firstLine="453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Перечень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услуг,</w:t>
      </w:r>
      <w:r w:rsidRPr="00484A04">
        <w:rPr>
          <w:lang w:val="ru-RU"/>
        </w:rPr>
        <w:t xml:space="preserve"> которые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являются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необходимыми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обязательными</w:t>
      </w:r>
      <w:r w:rsidRPr="00484A04">
        <w:rPr>
          <w:lang w:val="ru-RU"/>
        </w:rPr>
        <w:t xml:space="preserve"> для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lang w:val="ru-RU"/>
        </w:rPr>
        <w:t xml:space="preserve"> в том </w:t>
      </w:r>
      <w:r w:rsidRPr="00484A04">
        <w:rPr>
          <w:spacing w:val="-1"/>
          <w:lang w:val="ru-RU"/>
        </w:rPr>
        <w:t>числе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сведения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документе</w:t>
      </w:r>
    </w:p>
    <w:p w:rsidR="00FA7879" w:rsidRPr="00484A04" w:rsidRDefault="007B67FA">
      <w:pPr>
        <w:ind w:left="1550" w:right="8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(документах),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выдаваемом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(выдаваемых)</w:t>
      </w:r>
      <w:r w:rsidRPr="00484A04">
        <w:rPr>
          <w:rFonts w:ascii="Times New Roman" w:hAnsi="Times New Roman"/>
          <w:b/>
          <w:sz w:val="24"/>
          <w:lang w:val="ru-RU"/>
        </w:rPr>
        <w:t xml:space="preserve"> организациями,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участвующими</w:t>
      </w:r>
      <w:r w:rsidRPr="00484A04">
        <w:rPr>
          <w:rFonts w:ascii="Times New Roman" w:hAnsi="Times New Roman"/>
          <w:b/>
          <w:spacing w:val="67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z w:val="24"/>
          <w:lang w:val="ru-RU"/>
        </w:rPr>
        <w:t xml:space="preserve">в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муниципальной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1B6CFC">
      <w:pPr>
        <w:pStyle w:val="a2"/>
        <w:numPr>
          <w:ilvl w:val="1"/>
          <w:numId w:val="13"/>
        </w:numPr>
        <w:tabs>
          <w:tab w:val="left" w:pos="1374"/>
        </w:tabs>
        <w:ind w:left="1373" w:hanging="540"/>
        <w:jc w:val="left"/>
        <w:rPr>
          <w:lang w:val="ru-RU"/>
        </w:rPr>
      </w:pPr>
      <w:r>
        <w:rPr>
          <w:spacing w:val="-1"/>
          <w:lang w:val="ru-RU"/>
        </w:rPr>
        <w:t>Ус</w:t>
      </w:r>
      <w:r w:rsidR="007B67FA" w:rsidRPr="00484A04">
        <w:rPr>
          <w:spacing w:val="-1"/>
          <w:lang w:val="ru-RU"/>
        </w:rPr>
        <w:t>луги,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необходимые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lang w:val="ru-RU"/>
        </w:rPr>
        <w:t xml:space="preserve">и </w:t>
      </w:r>
      <w:r w:rsidR="007B67FA" w:rsidRPr="00484A04">
        <w:rPr>
          <w:spacing w:val="-1"/>
          <w:lang w:val="ru-RU"/>
        </w:rPr>
        <w:t>обязательные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lang w:val="ru-RU"/>
        </w:rPr>
        <w:t xml:space="preserve">для </w:t>
      </w:r>
      <w:r w:rsidR="007B67FA" w:rsidRPr="00484A04">
        <w:rPr>
          <w:spacing w:val="-1"/>
          <w:lang w:val="ru-RU"/>
        </w:rPr>
        <w:t>предоставления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Услуги,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отсутствуют.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2299" w:right="111" w:hanging="1397"/>
        <w:rPr>
          <w:b w:val="0"/>
          <w:bCs w:val="0"/>
          <w:lang w:val="ru-RU"/>
        </w:rPr>
      </w:pPr>
      <w:r w:rsidRPr="00484A04">
        <w:rPr>
          <w:lang w:val="ru-RU"/>
        </w:rPr>
        <w:t>Порядок,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размер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основания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взимания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пошлины</w:t>
      </w:r>
      <w:r w:rsidRPr="00484A04">
        <w:rPr>
          <w:lang w:val="ru-RU"/>
        </w:rPr>
        <w:t xml:space="preserve"> или </w:t>
      </w:r>
      <w:r w:rsidRPr="00484A04">
        <w:rPr>
          <w:spacing w:val="-1"/>
          <w:lang w:val="ru-RU"/>
        </w:rPr>
        <w:t>иной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оплаты,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взимаемой</w:t>
      </w:r>
      <w:r w:rsidRPr="00484A04">
        <w:rPr>
          <w:lang w:val="ru-RU"/>
        </w:rPr>
        <w:t xml:space="preserve"> за </w:t>
      </w:r>
      <w:r w:rsidRPr="00484A04">
        <w:rPr>
          <w:spacing w:val="-1"/>
          <w:lang w:val="ru-RU"/>
        </w:rPr>
        <w:t>предоставление 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Default="007B67FA">
      <w:pPr>
        <w:pStyle w:val="a2"/>
        <w:numPr>
          <w:ilvl w:val="1"/>
          <w:numId w:val="13"/>
        </w:numPr>
        <w:tabs>
          <w:tab w:val="left" w:pos="1374"/>
        </w:tabs>
        <w:ind w:left="1373" w:hanging="540"/>
        <w:jc w:val="left"/>
      </w:pPr>
      <w:r>
        <w:rPr>
          <w:spacing w:val="-1"/>
        </w:rPr>
        <w:t>Предоставление Услуги</w:t>
      </w:r>
      <w: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1"/>
        </w:rPr>
        <w:t>бесплатно.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A7879" w:rsidRPr="00484A04" w:rsidRDefault="007B67FA">
      <w:pPr>
        <w:pStyle w:val="Heading2"/>
        <w:ind w:left="401" w:right="111" w:firstLine="753"/>
        <w:rPr>
          <w:b w:val="0"/>
          <w:bCs w:val="0"/>
          <w:lang w:val="ru-RU"/>
        </w:rPr>
      </w:pPr>
      <w:r w:rsidRPr="00484A04">
        <w:rPr>
          <w:lang w:val="ru-RU"/>
        </w:rPr>
        <w:t>Порядок,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размер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основания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взимания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платы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</w:t>
      </w:r>
      <w:r w:rsidRPr="00484A04">
        <w:rPr>
          <w:spacing w:val="-4"/>
          <w:lang w:val="ru-RU"/>
        </w:rPr>
        <w:t xml:space="preserve"> </w:t>
      </w:r>
      <w:r w:rsidRPr="00484A04">
        <w:rPr>
          <w:spacing w:val="-1"/>
          <w:lang w:val="ru-RU"/>
        </w:rPr>
        <w:t>услуг,</w:t>
      </w:r>
      <w:r w:rsidRPr="00484A04">
        <w:rPr>
          <w:lang w:val="ru-RU"/>
        </w:rPr>
        <w:t xml:space="preserve"> которые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являются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необходимыми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обязательными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для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</w:p>
    <w:p w:rsidR="003A7F5F" w:rsidRDefault="007B67FA" w:rsidP="004C514E">
      <w:pPr>
        <w:ind w:left="8"/>
        <w:jc w:val="center"/>
        <w:rPr>
          <w:rFonts w:ascii="Times New Roman" w:hAnsi="Times New Roman"/>
          <w:b/>
          <w:sz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включая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 xml:space="preserve">информацию </w:t>
      </w:r>
      <w:r w:rsidRPr="00484A04">
        <w:rPr>
          <w:rFonts w:ascii="Times New Roman" w:hAnsi="Times New Roman"/>
          <w:b/>
          <w:sz w:val="24"/>
          <w:lang w:val="ru-RU"/>
        </w:rPr>
        <w:t xml:space="preserve">о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методике расчета</w:t>
      </w:r>
      <w:r w:rsidRPr="00484A04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размера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такой</w:t>
      </w:r>
      <w:r w:rsidRPr="00484A04">
        <w:rPr>
          <w:rFonts w:ascii="Times New Roman" w:hAnsi="Times New Roman"/>
          <w:b/>
          <w:sz w:val="24"/>
          <w:lang w:val="ru-RU"/>
        </w:rPr>
        <w:t xml:space="preserve"> платы</w:t>
      </w:r>
    </w:p>
    <w:p w:rsidR="003A7F5F" w:rsidRDefault="003A7F5F" w:rsidP="004C514E">
      <w:pPr>
        <w:ind w:left="8"/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FA7879" w:rsidRPr="003A7F5F" w:rsidRDefault="003A7F5F" w:rsidP="004C514E">
      <w:pPr>
        <w:ind w:left="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Ус</w:t>
      </w:r>
      <w:r w:rsidR="007B67FA" w:rsidRPr="003A7F5F">
        <w:rPr>
          <w:rFonts w:ascii="Times New Roman" w:hAnsi="Times New Roman" w:cs="Times New Roman"/>
          <w:spacing w:val="-1"/>
          <w:sz w:val="24"/>
          <w:szCs w:val="24"/>
          <w:lang w:val="ru-RU"/>
        </w:rPr>
        <w:t>луги,</w:t>
      </w:r>
      <w:r w:rsidR="007B67FA" w:rsidRPr="003A7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67FA" w:rsidRPr="003A7F5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необходимые</w:t>
      </w:r>
      <w:r w:rsidR="007B67FA" w:rsidRPr="003A7F5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B67FA" w:rsidRPr="003A7F5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B67FA" w:rsidRPr="003A7F5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обязательные</w:t>
      </w:r>
      <w:r w:rsidR="007B67FA" w:rsidRPr="003A7F5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B67FA" w:rsidRPr="003A7F5F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7B67FA" w:rsidRPr="003A7F5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предоставления</w:t>
      </w:r>
      <w:r w:rsidR="007B67FA" w:rsidRPr="003A7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67FA" w:rsidRPr="003A7F5F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Услуги,</w:t>
      </w:r>
      <w:r w:rsidR="007B67FA" w:rsidRPr="003A7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67FA" w:rsidRPr="003A7F5F">
        <w:rPr>
          <w:rFonts w:ascii="Times New Roman" w:hAnsi="Times New Roman" w:cs="Times New Roman"/>
          <w:spacing w:val="-1"/>
          <w:sz w:val="24"/>
          <w:szCs w:val="24"/>
          <w:lang w:val="ru-RU"/>
        </w:rPr>
        <w:t>отсутствуют.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165" w:firstLine="1056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Максимальный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срок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ожидания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очереди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подаче </w:t>
      </w:r>
      <w:r w:rsidRPr="00484A04">
        <w:rPr>
          <w:lang w:val="ru-RU"/>
        </w:rPr>
        <w:t xml:space="preserve">запроса о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lastRenderedPageBreak/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при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получении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результата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433"/>
        </w:tabs>
        <w:ind w:right="10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Максимальный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срок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ожидания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очереди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подаче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получении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результата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39"/>
          <w:lang w:val="ru-RU"/>
        </w:rPr>
        <w:t xml:space="preserve"> </w:t>
      </w:r>
      <w:r w:rsidR="000A51EA">
        <w:rPr>
          <w:spacing w:val="-1"/>
          <w:lang w:val="ru-RU"/>
        </w:rPr>
        <w:t>Петровского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107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многофункциональном</w:t>
      </w:r>
      <w:r w:rsidRPr="00484A04">
        <w:rPr>
          <w:spacing w:val="-4"/>
          <w:lang w:val="ru-RU"/>
        </w:rPr>
        <w:t xml:space="preserve"> </w:t>
      </w:r>
      <w:r w:rsidRPr="00484A04">
        <w:rPr>
          <w:spacing w:val="-1"/>
          <w:lang w:val="ru-RU"/>
        </w:rPr>
        <w:t>центре составляет</w:t>
      </w:r>
      <w:r w:rsidRPr="00484A04">
        <w:rPr>
          <w:lang w:val="ru-RU"/>
        </w:rPr>
        <w:t xml:space="preserve"> не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более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15 </w:t>
      </w:r>
      <w:r w:rsidRPr="00484A04">
        <w:rPr>
          <w:spacing w:val="-1"/>
          <w:lang w:val="ru-RU"/>
        </w:rPr>
        <w:t>минут.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2960" w:right="111" w:hanging="1899"/>
        <w:rPr>
          <w:b w:val="0"/>
          <w:bCs w:val="0"/>
          <w:lang w:val="ru-RU"/>
        </w:rPr>
      </w:pPr>
      <w:r w:rsidRPr="00484A04">
        <w:rPr>
          <w:lang w:val="ru-RU"/>
        </w:rPr>
        <w:t>Срок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порядок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регистрации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запроса</w:t>
      </w:r>
      <w:r w:rsidRPr="00484A04">
        <w:rPr>
          <w:lang w:val="ru-RU"/>
        </w:rPr>
        <w:t xml:space="preserve"> заявителя о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lang w:val="ru-RU"/>
        </w:rPr>
        <w:t xml:space="preserve"> в том </w:t>
      </w:r>
      <w:r w:rsidRPr="00484A04">
        <w:rPr>
          <w:spacing w:val="-1"/>
          <w:lang w:val="ru-RU"/>
        </w:rPr>
        <w:t>числе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форме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Default="007B67FA">
      <w:pPr>
        <w:pStyle w:val="a2"/>
        <w:numPr>
          <w:ilvl w:val="1"/>
          <w:numId w:val="13"/>
        </w:numPr>
        <w:tabs>
          <w:tab w:val="left" w:pos="1484"/>
        </w:tabs>
        <w:ind w:right="108" w:firstLine="721"/>
        <w:jc w:val="both"/>
        <w:rPr>
          <w:rFonts w:cs="Times New Roman"/>
        </w:rPr>
      </w:pPr>
      <w:r w:rsidRPr="00484A04">
        <w:rPr>
          <w:spacing w:val="-1"/>
          <w:lang w:val="ru-RU"/>
        </w:rPr>
        <w:t>Заявления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подлежат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регистрации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51"/>
          <w:lang w:val="ru-RU"/>
        </w:rPr>
        <w:t xml:space="preserve"> </w:t>
      </w:r>
      <w:r w:rsidR="002C52A9">
        <w:rPr>
          <w:rFonts w:cs="Times New Roman"/>
          <w:lang w:val="ru-RU" w:eastAsia="ru-RU"/>
        </w:rPr>
        <w:t>Рождествен</w:t>
      </w:r>
      <w:r w:rsidR="002C52A9" w:rsidRPr="00E0450F">
        <w:rPr>
          <w:rFonts w:cs="Times New Roman"/>
          <w:lang w:val="ru-RU" w:eastAsia="ru-RU"/>
        </w:rPr>
        <w:t>ского</w:t>
      </w:r>
      <w:r w:rsidR="002C52A9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позднее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рабочего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дня,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следующего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днем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поступления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Администрацию</w:t>
      </w:r>
      <w:r w:rsidRPr="00484A04">
        <w:rPr>
          <w:lang w:val="ru-RU"/>
        </w:rPr>
        <w:t xml:space="preserve"> </w:t>
      </w:r>
      <w:r w:rsidR="000A51EA">
        <w:rPr>
          <w:spacing w:val="-1"/>
          <w:lang w:val="ru-RU"/>
        </w:rPr>
        <w:t>Петровского</w:t>
      </w:r>
      <w: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-1"/>
        </w:rPr>
        <w:t>поселения.</w:t>
      </w:r>
    </w:p>
    <w:p w:rsidR="00FA7879" w:rsidRPr="00484A04" w:rsidRDefault="007B67FA">
      <w:pPr>
        <w:pStyle w:val="a2"/>
        <w:ind w:right="103" w:firstLine="720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наличия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оснований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отказа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2"/>
          <w:lang w:val="ru-RU"/>
        </w:rPr>
        <w:t>указанных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пункте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1"/>
          <w:lang w:val="ru-RU"/>
        </w:rPr>
        <w:t>2.2</w:t>
      </w:r>
      <w:r w:rsidRPr="00484A04">
        <w:rPr>
          <w:rFonts w:cs="Times New Roman"/>
          <w:spacing w:val="1"/>
          <w:lang w:val="ru-RU"/>
        </w:rPr>
        <w:t>0</w:t>
      </w:r>
      <w:r w:rsidRPr="00484A04">
        <w:rPr>
          <w:rFonts w:cs="Times New Roman"/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Регламента,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Администрация</w:t>
      </w:r>
      <w:r w:rsidRPr="00484A04">
        <w:rPr>
          <w:spacing w:val="93"/>
          <w:lang w:val="ru-RU"/>
        </w:rPr>
        <w:t xml:space="preserve"> </w:t>
      </w:r>
      <w:r w:rsidR="002C52A9">
        <w:rPr>
          <w:rFonts w:cs="Times New Roman"/>
          <w:lang w:val="ru-RU" w:eastAsia="ru-RU"/>
        </w:rPr>
        <w:t>Рождествен</w:t>
      </w:r>
      <w:r w:rsidR="002C52A9" w:rsidRPr="00E0450F">
        <w:rPr>
          <w:rFonts w:cs="Times New Roman"/>
          <w:lang w:val="ru-RU" w:eastAsia="ru-RU"/>
        </w:rPr>
        <w:t>ского</w:t>
      </w:r>
      <w:r w:rsidR="002C52A9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37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позднее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следующего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днем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поступления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97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рабочего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дня,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направляет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представителю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решение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приеме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форме,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определяемой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Административным</w:t>
      </w:r>
      <w:r w:rsidRPr="00484A04">
        <w:rPr>
          <w:spacing w:val="36"/>
          <w:lang w:val="ru-RU"/>
        </w:rPr>
        <w:t xml:space="preserve"> </w:t>
      </w:r>
      <w:r w:rsidRPr="00484A04">
        <w:rPr>
          <w:lang w:val="ru-RU"/>
        </w:rPr>
        <w:t>регламентом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69"/>
          <w:lang w:val="ru-RU"/>
        </w:rPr>
        <w:t xml:space="preserve"> </w:t>
      </w:r>
      <w:r w:rsidR="002C52A9">
        <w:rPr>
          <w:rFonts w:cs="Times New Roman"/>
          <w:lang w:val="ru-RU" w:eastAsia="ru-RU"/>
        </w:rPr>
        <w:t>Рождествен</w:t>
      </w:r>
      <w:r w:rsidR="002C52A9" w:rsidRPr="00E0450F">
        <w:rPr>
          <w:rFonts w:cs="Times New Roman"/>
          <w:lang w:val="ru-RU" w:eastAsia="ru-RU"/>
        </w:rPr>
        <w:t>ского</w:t>
      </w:r>
      <w:r w:rsidR="002C52A9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согласно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требованиям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постановления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Правительства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16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мая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2011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373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4"/>
          <w:lang w:val="ru-RU"/>
        </w:rPr>
        <w:t>«О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разработке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утверждении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административных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регламентов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исполнения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функций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административных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регламентов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услуг».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1243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Требования</w:t>
      </w:r>
      <w:r w:rsidRPr="00484A04">
        <w:rPr>
          <w:lang w:val="ru-RU"/>
        </w:rPr>
        <w:t xml:space="preserve"> к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помещениям,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которых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предоставляется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муниципальная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услуга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448"/>
        </w:tabs>
        <w:ind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Местоположение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административного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здания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органа,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котором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прием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заявлений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необходимых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93"/>
          <w:lang w:val="ru-RU"/>
        </w:rPr>
        <w:t xml:space="preserve"> </w:t>
      </w:r>
      <w:r w:rsidRPr="00484A04">
        <w:rPr>
          <w:spacing w:val="-1"/>
          <w:lang w:val="ru-RU"/>
        </w:rPr>
        <w:t>выдача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результатов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должно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обеспечивать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удобство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граждан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точки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зрения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пешеходной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доступности</w:t>
      </w:r>
      <w:r w:rsidRPr="00484A04">
        <w:rPr>
          <w:lang w:val="ru-RU"/>
        </w:rPr>
        <w:t xml:space="preserve"> от </w:t>
      </w:r>
      <w:r w:rsidRPr="00484A04">
        <w:rPr>
          <w:spacing w:val="-1"/>
          <w:lang w:val="ru-RU"/>
        </w:rPr>
        <w:t>остановок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общественного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транспорта.</w:t>
      </w:r>
    </w:p>
    <w:p w:rsidR="00FA7879" w:rsidRPr="00484A04" w:rsidRDefault="007B67FA">
      <w:pPr>
        <w:pStyle w:val="a2"/>
        <w:ind w:right="105" w:firstLine="720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если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имеется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возможность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стоянки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(парковки)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возле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здания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(строения),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котором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размещено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помещение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приема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выдачи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организовывается</w:t>
      </w:r>
      <w:r w:rsidRPr="00484A04">
        <w:rPr>
          <w:spacing w:val="103"/>
          <w:lang w:val="ru-RU"/>
        </w:rPr>
        <w:t xml:space="preserve"> </w:t>
      </w:r>
      <w:r w:rsidRPr="00484A04">
        <w:rPr>
          <w:spacing w:val="-1"/>
          <w:lang w:val="ru-RU"/>
        </w:rPr>
        <w:t>стоянка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(парковка)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личного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автомобильного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транспорта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Заявителей.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пользование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стоянкой</w:t>
      </w:r>
      <w:r w:rsidRPr="00484A04">
        <w:rPr>
          <w:spacing w:val="87"/>
          <w:lang w:val="ru-RU"/>
        </w:rPr>
        <w:t xml:space="preserve"> </w:t>
      </w:r>
      <w:r w:rsidRPr="00484A04">
        <w:rPr>
          <w:lang w:val="ru-RU"/>
        </w:rPr>
        <w:t>(парковкой) с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Заявителей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плата </w:t>
      </w:r>
      <w:r w:rsidRPr="00484A04">
        <w:rPr>
          <w:lang w:val="ru-RU"/>
        </w:rPr>
        <w:t>не</w:t>
      </w:r>
      <w:r w:rsidRPr="00484A04">
        <w:rPr>
          <w:spacing w:val="-1"/>
          <w:lang w:val="ru-RU"/>
        </w:rPr>
        <w:t xml:space="preserve"> взимается.</w:t>
      </w:r>
    </w:p>
    <w:p w:rsidR="00FA7879" w:rsidRPr="00484A04" w:rsidRDefault="007B67FA">
      <w:pPr>
        <w:pStyle w:val="a2"/>
        <w:ind w:right="103" w:firstLine="720"/>
        <w:jc w:val="both"/>
        <w:rPr>
          <w:lang w:val="ru-RU"/>
        </w:rPr>
      </w:pPr>
      <w:r w:rsidRPr="00484A04">
        <w:rPr>
          <w:lang w:val="ru-RU"/>
        </w:rPr>
        <w:t>Для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парковки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специальных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автотранспортных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средств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инвалидов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стоянке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(парковке)</w:t>
      </w:r>
      <w:r w:rsidRPr="00484A04">
        <w:rPr>
          <w:spacing w:val="93"/>
          <w:lang w:val="ru-RU"/>
        </w:rPr>
        <w:t xml:space="preserve"> </w:t>
      </w:r>
      <w:r w:rsidRPr="00484A04">
        <w:rPr>
          <w:spacing w:val="-1"/>
          <w:lang w:val="ru-RU"/>
        </w:rPr>
        <w:t>выделяется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менее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1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места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бесплатной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парковки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транспортных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средств,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управляемых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инвалидами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1,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П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групп,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инвалидами</w:t>
      </w:r>
      <w:r w:rsidRPr="00484A04">
        <w:rPr>
          <w:spacing w:val="7"/>
          <w:lang w:val="ru-RU"/>
        </w:rPr>
        <w:t xml:space="preserve"> </w:t>
      </w:r>
      <w:r>
        <w:rPr>
          <w:spacing w:val="-1"/>
        </w:rPr>
        <w:t>III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группы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порядке,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установленном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Правительством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Федерации,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транспортных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средств,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перевозящих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таких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инвалидов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(или)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1"/>
          <w:lang w:val="ru-RU"/>
        </w:rPr>
        <w:t>детей-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инвалидов.</w:t>
      </w:r>
    </w:p>
    <w:p w:rsidR="00FA7879" w:rsidRPr="00484A04" w:rsidRDefault="007B67FA">
      <w:pPr>
        <w:pStyle w:val="a2"/>
        <w:ind w:right="111" w:firstLine="720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целях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обеспечения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беспрепятственного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доступа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Заявителей,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передвигающихся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инвалидных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колясках,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вход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здание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помещения,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предоставляется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Услуга,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оборудуется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пандусами,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поручнями,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тактильными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(контрастными)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предупреждающими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элементами,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иными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специальными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приспособлениями,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позволяющими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обеспечить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беспрепятственный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2"/>
          <w:lang w:val="ru-RU"/>
        </w:rPr>
        <w:t>доступ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передвижение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инвалидов,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законодательством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социальной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защите инвалидов.</w:t>
      </w:r>
    </w:p>
    <w:p w:rsidR="00FA7879" w:rsidRPr="00484A04" w:rsidRDefault="007B67FA">
      <w:pPr>
        <w:pStyle w:val="a2"/>
        <w:ind w:right="106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Центральный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вход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здание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15"/>
          <w:lang w:val="ru-RU"/>
        </w:rPr>
        <w:t xml:space="preserve"> </w:t>
      </w:r>
      <w:r w:rsidR="002C52A9">
        <w:rPr>
          <w:rFonts w:cs="Times New Roman"/>
          <w:lang w:val="ru-RU" w:eastAsia="ru-RU"/>
        </w:rPr>
        <w:t>Рождествен</w:t>
      </w:r>
      <w:r w:rsidR="002C52A9" w:rsidRPr="00E0450F">
        <w:rPr>
          <w:rFonts w:cs="Times New Roman"/>
          <w:lang w:val="ru-RU" w:eastAsia="ru-RU"/>
        </w:rPr>
        <w:t>ского</w:t>
      </w:r>
      <w:r w:rsidR="002C52A9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должен</w:t>
      </w:r>
      <w:r w:rsidRPr="00484A04">
        <w:rPr>
          <w:spacing w:val="97"/>
          <w:lang w:val="ru-RU"/>
        </w:rPr>
        <w:t xml:space="preserve"> </w:t>
      </w:r>
      <w:r w:rsidRPr="00484A04">
        <w:rPr>
          <w:lang w:val="ru-RU"/>
        </w:rPr>
        <w:t>быть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оборудован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табличкой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(вывеской),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содержащей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следующую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информацию:</w:t>
      </w:r>
    </w:p>
    <w:p w:rsidR="00FA7879" w:rsidRDefault="007B67FA">
      <w:pPr>
        <w:pStyle w:val="a2"/>
        <w:numPr>
          <w:ilvl w:val="0"/>
          <w:numId w:val="11"/>
        </w:numPr>
        <w:tabs>
          <w:tab w:val="left" w:pos="973"/>
        </w:tabs>
        <w:ind w:hanging="139"/>
      </w:pPr>
      <w:r>
        <w:rPr>
          <w:spacing w:val="-1"/>
        </w:rPr>
        <w:t>наименование;</w:t>
      </w:r>
    </w:p>
    <w:p w:rsidR="00FA7879" w:rsidRDefault="007B67FA">
      <w:pPr>
        <w:pStyle w:val="a2"/>
        <w:numPr>
          <w:ilvl w:val="0"/>
          <w:numId w:val="11"/>
        </w:numPr>
        <w:tabs>
          <w:tab w:val="left" w:pos="973"/>
        </w:tabs>
        <w:ind w:hanging="139"/>
      </w:pPr>
      <w:r>
        <w:rPr>
          <w:spacing w:val="-1"/>
        </w:rPr>
        <w:t>место</w:t>
      </w:r>
      <w:r>
        <w:t xml:space="preserve"> нахождения и </w:t>
      </w:r>
      <w:r>
        <w:rPr>
          <w:spacing w:val="-1"/>
        </w:rPr>
        <w:t>адрес;</w:t>
      </w:r>
    </w:p>
    <w:p w:rsidR="00FA7879" w:rsidRDefault="007B67FA">
      <w:pPr>
        <w:pStyle w:val="a2"/>
        <w:numPr>
          <w:ilvl w:val="0"/>
          <w:numId w:val="11"/>
        </w:numPr>
        <w:tabs>
          <w:tab w:val="left" w:pos="973"/>
        </w:tabs>
        <w:ind w:hanging="139"/>
      </w:pPr>
      <w:r>
        <w:rPr>
          <w:spacing w:val="-1"/>
        </w:rPr>
        <w:t>режим работы;</w:t>
      </w:r>
    </w:p>
    <w:p w:rsidR="00FA7879" w:rsidRDefault="007B67FA">
      <w:pPr>
        <w:pStyle w:val="a2"/>
        <w:numPr>
          <w:ilvl w:val="0"/>
          <w:numId w:val="11"/>
        </w:numPr>
        <w:tabs>
          <w:tab w:val="left" w:pos="973"/>
        </w:tabs>
        <w:ind w:hanging="139"/>
      </w:pPr>
      <w:r>
        <w:t xml:space="preserve">график </w:t>
      </w:r>
      <w:r>
        <w:rPr>
          <w:spacing w:val="-1"/>
        </w:rPr>
        <w:t>приема;</w:t>
      </w:r>
    </w:p>
    <w:p w:rsidR="00FA7879" w:rsidRDefault="007B67FA">
      <w:pPr>
        <w:pStyle w:val="a2"/>
        <w:numPr>
          <w:ilvl w:val="0"/>
          <w:numId w:val="11"/>
        </w:numPr>
        <w:tabs>
          <w:tab w:val="left" w:pos="973"/>
        </w:tabs>
        <w:ind w:hanging="139"/>
      </w:pPr>
      <w:r>
        <w:rPr>
          <w:spacing w:val="-1"/>
        </w:rPr>
        <w:t xml:space="preserve">номера </w:t>
      </w:r>
      <w:r>
        <w:t>телефонов для</w:t>
      </w:r>
      <w:r>
        <w:rPr>
          <w:spacing w:val="2"/>
        </w:rPr>
        <w:t xml:space="preserve"> </w:t>
      </w:r>
      <w:r>
        <w:rPr>
          <w:spacing w:val="-1"/>
        </w:rPr>
        <w:t>справок.</w:t>
      </w:r>
    </w:p>
    <w:p w:rsidR="00FA7879" w:rsidRPr="00484A04" w:rsidRDefault="007B67FA">
      <w:pPr>
        <w:pStyle w:val="a2"/>
        <w:spacing w:before="56"/>
        <w:ind w:right="103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Помещения,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предоставляется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Услуга,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должны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соответствовать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санитарно-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 xml:space="preserve">эпидемиологическим правилам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нормативам.</w:t>
      </w:r>
    </w:p>
    <w:p w:rsidR="00FA7879" w:rsidRPr="00484A04" w:rsidRDefault="007B67FA">
      <w:pPr>
        <w:pStyle w:val="a2"/>
        <w:ind w:left="833" w:firstLine="0"/>
        <w:rPr>
          <w:lang w:val="ru-RU"/>
        </w:rPr>
      </w:pPr>
      <w:r w:rsidRPr="00484A04">
        <w:rPr>
          <w:spacing w:val="-1"/>
          <w:lang w:val="ru-RU"/>
        </w:rPr>
        <w:t>Помещения,</w:t>
      </w:r>
      <w:r w:rsidRPr="00484A04">
        <w:rPr>
          <w:lang w:val="ru-RU"/>
        </w:rPr>
        <w:t xml:space="preserve"> в которых</w:t>
      </w:r>
      <w:r w:rsidRPr="00484A04">
        <w:rPr>
          <w:spacing w:val="-1"/>
          <w:lang w:val="ru-RU"/>
        </w:rPr>
        <w:t xml:space="preserve"> предоставляется</w:t>
      </w:r>
      <w:r w:rsidRPr="00484A04">
        <w:rPr>
          <w:lang w:val="ru-RU"/>
        </w:rPr>
        <w:t xml:space="preserve"> Услуга, </w:t>
      </w:r>
      <w:r w:rsidRPr="00484A04">
        <w:rPr>
          <w:spacing w:val="-1"/>
          <w:lang w:val="ru-RU"/>
        </w:rPr>
        <w:t>оснащаются:</w:t>
      </w:r>
    </w:p>
    <w:p w:rsidR="00FA7879" w:rsidRPr="00484A04" w:rsidRDefault="007B67FA">
      <w:pPr>
        <w:pStyle w:val="a2"/>
        <w:numPr>
          <w:ilvl w:val="0"/>
          <w:numId w:val="11"/>
        </w:numPr>
        <w:tabs>
          <w:tab w:val="left" w:pos="973"/>
        </w:tabs>
        <w:ind w:hanging="139"/>
        <w:rPr>
          <w:lang w:val="ru-RU"/>
        </w:rPr>
      </w:pPr>
      <w:r w:rsidRPr="00484A04">
        <w:rPr>
          <w:spacing w:val="-1"/>
          <w:lang w:val="ru-RU"/>
        </w:rPr>
        <w:t>противопожарной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системой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средствами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пожаротушения;</w:t>
      </w:r>
    </w:p>
    <w:p w:rsidR="00FA7879" w:rsidRPr="00484A04" w:rsidRDefault="007B67FA">
      <w:pPr>
        <w:pStyle w:val="a2"/>
        <w:numPr>
          <w:ilvl w:val="0"/>
          <w:numId w:val="11"/>
        </w:numPr>
        <w:tabs>
          <w:tab w:val="left" w:pos="973"/>
        </w:tabs>
        <w:ind w:hanging="139"/>
        <w:rPr>
          <w:lang w:val="ru-RU"/>
        </w:rPr>
      </w:pPr>
      <w:r w:rsidRPr="00484A04">
        <w:rPr>
          <w:spacing w:val="-1"/>
          <w:lang w:val="ru-RU"/>
        </w:rPr>
        <w:lastRenderedPageBreak/>
        <w:t>системой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оповещения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возникновении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чрезвычайной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ситуации;</w:t>
      </w:r>
    </w:p>
    <w:p w:rsidR="00FA7879" w:rsidRPr="00484A04" w:rsidRDefault="007B67FA">
      <w:pPr>
        <w:pStyle w:val="a2"/>
        <w:numPr>
          <w:ilvl w:val="0"/>
          <w:numId w:val="11"/>
        </w:numPr>
        <w:tabs>
          <w:tab w:val="left" w:pos="973"/>
        </w:tabs>
        <w:ind w:hanging="139"/>
        <w:rPr>
          <w:lang w:val="ru-RU"/>
        </w:rPr>
      </w:pPr>
      <w:r w:rsidRPr="00484A04">
        <w:rPr>
          <w:spacing w:val="-1"/>
          <w:lang w:val="ru-RU"/>
        </w:rPr>
        <w:t>средствами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оказания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первой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медицинской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помощи;</w:t>
      </w:r>
    </w:p>
    <w:p w:rsidR="00FA7879" w:rsidRDefault="007B67FA">
      <w:pPr>
        <w:pStyle w:val="a2"/>
        <w:numPr>
          <w:ilvl w:val="0"/>
          <w:numId w:val="11"/>
        </w:numPr>
        <w:tabs>
          <w:tab w:val="left" w:pos="973"/>
        </w:tabs>
        <w:ind w:hanging="139"/>
      </w:pPr>
      <w:r>
        <w:rPr>
          <w:spacing w:val="-1"/>
        </w:rPr>
        <w:t>туалетными</w:t>
      </w:r>
      <w:r>
        <w:t xml:space="preserve"> </w:t>
      </w:r>
      <w:r>
        <w:rPr>
          <w:spacing w:val="-1"/>
        </w:rPr>
        <w:t>комнатами</w:t>
      </w:r>
      <w:r>
        <w:t xml:space="preserve"> для </w:t>
      </w:r>
      <w:r>
        <w:rPr>
          <w:spacing w:val="-1"/>
        </w:rPr>
        <w:t>посетителей.</w:t>
      </w:r>
    </w:p>
    <w:p w:rsidR="00FA7879" w:rsidRPr="00484A04" w:rsidRDefault="007B67FA">
      <w:pPr>
        <w:pStyle w:val="a2"/>
        <w:ind w:right="106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Зал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ожидания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Заявителей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оборудуется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стульями,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скамьями,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количество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определяется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исходя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фактической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нагрузки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возможностей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их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размещения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помещении,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стендами.</w:t>
      </w:r>
    </w:p>
    <w:p w:rsidR="00FA7879" w:rsidRPr="00484A04" w:rsidRDefault="007B67FA">
      <w:pPr>
        <w:pStyle w:val="a2"/>
        <w:ind w:right="113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Тексты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материалов,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размещенных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информационном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стенде,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печатаются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удобным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чтения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шрифтом,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без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исправлений,</w:t>
      </w:r>
      <w:r w:rsidRPr="00484A04">
        <w:rPr>
          <w:lang w:val="ru-RU"/>
        </w:rPr>
        <w:t xml:space="preserve"> с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выделением наиболее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важных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мест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полужирным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шрифтом.</w:t>
      </w:r>
    </w:p>
    <w:p w:rsidR="00FA7879" w:rsidRPr="00484A04" w:rsidRDefault="007B67FA">
      <w:pPr>
        <w:pStyle w:val="a2"/>
        <w:ind w:right="104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Места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60"/>
          <w:lang w:val="ru-RU"/>
        </w:rPr>
        <w:t xml:space="preserve"> </w:t>
      </w:r>
      <w:r w:rsidRPr="00484A04">
        <w:rPr>
          <w:spacing w:val="-1"/>
          <w:lang w:val="ru-RU"/>
        </w:rPr>
        <w:t>заполнения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заявлений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оборудуются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стульями,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столами,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бланками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заявлений,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письменными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принадлежностями.</w:t>
      </w:r>
    </w:p>
    <w:p w:rsidR="00FA7879" w:rsidRPr="00484A04" w:rsidRDefault="007B67FA">
      <w:pPr>
        <w:pStyle w:val="a2"/>
        <w:ind w:left="833" w:right="1056" w:firstLine="0"/>
        <w:rPr>
          <w:lang w:val="ru-RU"/>
        </w:rPr>
      </w:pPr>
      <w:r w:rsidRPr="00484A04">
        <w:rPr>
          <w:spacing w:val="-1"/>
          <w:lang w:val="ru-RU"/>
        </w:rPr>
        <w:t>Места приема Заявителей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оборудуются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информационными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табличками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(вывесками)</w:t>
      </w:r>
      <w:r w:rsidRPr="00484A04">
        <w:rPr>
          <w:lang w:val="ru-RU"/>
        </w:rPr>
        <w:t xml:space="preserve"> с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указанием:</w:t>
      </w:r>
    </w:p>
    <w:p w:rsidR="00FA7879" w:rsidRPr="00484A04" w:rsidRDefault="007B67FA">
      <w:pPr>
        <w:pStyle w:val="a2"/>
        <w:numPr>
          <w:ilvl w:val="0"/>
          <w:numId w:val="10"/>
        </w:numPr>
        <w:tabs>
          <w:tab w:val="left" w:pos="973"/>
        </w:tabs>
        <w:ind w:firstLine="721"/>
        <w:rPr>
          <w:lang w:val="ru-RU"/>
        </w:rPr>
      </w:pPr>
      <w:r w:rsidRPr="00484A04">
        <w:rPr>
          <w:spacing w:val="-1"/>
          <w:lang w:val="ru-RU"/>
        </w:rPr>
        <w:t xml:space="preserve">номера кабинета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наименования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отдела;</w:t>
      </w:r>
    </w:p>
    <w:p w:rsidR="00FA7879" w:rsidRPr="00484A04" w:rsidRDefault="007B67FA">
      <w:pPr>
        <w:pStyle w:val="a2"/>
        <w:numPr>
          <w:ilvl w:val="0"/>
          <w:numId w:val="10"/>
        </w:numPr>
        <w:tabs>
          <w:tab w:val="left" w:pos="994"/>
        </w:tabs>
        <w:ind w:right="11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фамилии,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имени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отчества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(последнее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наличии),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должности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ответственного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лица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прием документов;</w:t>
      </w:r>
    </w:p>
    <w:p w:rsidR="00FA7879" w:rsidRDefault="007B67FA">
      <w:pPr>
        <w:pStyle w:val="a2"/>
        <w:numPr>
          <w:ilvl w:val="0"/>
          <w:numId w:val="10"/>
        </w:numPr>
        <w:tabs>
          <w:tab w:val="left" w:pos="973"/>
        </w:tabs>
        <w:ind w:left="972" w:hanging="139"/>
      </w:pPr>
      <w:r>
        <w:t>графика</w:t>
      </w:r>
      <w:r>
        <w:rPr>
          <w:spacing w:val="-1"/>
        </w:rPr>
        <w:t xml:space="preserve"> приема Заявителей.</w:t>
      </w:r>
    </w:p>
    <w:p w:rsidR="00FA7879" w:rsidRPr="00484A04" w:rsidRDefault="007B67FA">
      <w:pPr>
        <w:pStyle w:val="a2"/>
        <w:ind w:right="109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Рабочее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место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каждого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ответственного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лица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прием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должно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2"/>
          <w:lang w:val="ru-RU"/>
        </w:rPr>
        <w:t>быть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оборудовано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персональным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компьютером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возможностью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доступа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необходимым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информационным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базам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данных,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печатающим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устройством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(принтером)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копирующим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устройством.</w:t>
      </w:r>
    </w:p>
    <w:p w:rsidR="00FA7879" w:rsidRPr="00484A04" w:rsidRDefault="007B67FA">
      <w:pPr>
        <w:pStyle w:val="a2"/>
        <w:ind w:right="115" w:firstLine="720"/>
        <w:jc w:val="both"/>
        <w:rPr>
          <w:lang w:val="ru-RU"/>
        </w:rPr>
      </w:pPr>
      <w:r w:rsidRPr="00484A04">
        <w:rPr>
          <w:lang w:val="ru-RU"/>
        </w:rPr>
        <w:t>Лицо,</w:t>
      </w:r>
      <w:r w:rsidRPr="00484A04">
        <w:rPr>
          <w:spacing w:val="-1"/>
          <w:lang w:val="ru-RU"/>
        </w:rPr>
        <w:t xml:space="preserve"> ответственное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-1"/>
          <w:lang w:val="ru-RU"/>
        </w:rPr>
        <w:t xml:space="preserve"> прием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должно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иметь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настольную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табличку</w:t>
      </w:r>
      <w:r w:rsidRPr="00484A04">
        <w:rPr>
          <w:spacing w:val="-6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указанием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фамилии,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имени,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отчества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(последнее</w:t>
      </w:r>
      <w:r w:rsidRPr="00484A04">
        <w:rPr>
          <w:lang w:val="ru-RU"/>
        </w:rPr>
        <w:t xml:space="preserve"> — при </w:t>
      </w:r>
      <w:r w:rsidRPr="00484A04">
        <w:rPr>
          <w:spacing w:val="-1"/>
          <w:lang w:val="ru-RU"/>
        </w:rPr>
        <w:t>наличии)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должности.</w:t>
      </w:r>
    </w:p>
    <w:p w:rsidR="00FA7879" w:rsidRPr="00484A04" w:rsidRDefault="007B67FA">
      <w:pPr>
        <w:pStyle w:val="a2"/>
        <w:ind w:left="833" w:firstLine="0"/>
        <w:rPr>
          <w:lang w:val="ru-RU"/>
        </w:rPr>
      </w:pPr>
      <w:r w:rsidRPr="00484A04">
        <w:rPr>
          <w:lang w:val="ru-RU"/>
        </w:rPr>
        <w:t xml:space="preserve">При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инвалидам обеспечиваются:</w:t>
      </w:r>
    </w:p>
    <w:p w:rsidR="00FA7879" w:rsidRPr="00484A04" w:rsidRDefault="007B67FA">
      <w:pPr>
        <w:pStyle w:val="a2"/>
        <w:numPr>
          <w:ilvl w:val="0"/>
          <w:numId w:val="9"/>
        </w:numPr>
        <w:tabs>
          <w:tab w:val="left" w:pos="1028"/>
        </w:tabs>
        <w:ind w:right="11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возможность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беспрепятственного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доступа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объекту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(зданию,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помещению),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котором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предоставляется</w:t>
      </w:r>
      <w:r w:rsidRPr="00484A04">
        <w:rPr>
          <w:lang w:val="ru-RU"/>
        </w:rPr>
        <w:t xml:space="preserve"> Услуга;</w:t>
      </w:r>
    </w:p>
    <w:p w:rsidR="00FA7879" w:rsidRPr="00484A04" w:rsidRDefault="007B67FA">
      <w:pPr>
        <w:pStyle w:val="a2"/>
        <w:numPr>
          <w:ilvl w:val="0"/>
          <w:numId w:val="9"/>
        </w:numPr>
        <w:tabs>
          <w:tab w:val="left" w:pos="1016"/>
        </w:tabs>
        <w:ind w:right="10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возможность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самостоятельного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передвижения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территории,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которой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расположены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здания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помещения,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которых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предоставляется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Услуга,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входа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такие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объекты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выхода</w:t>
      </w:r>
      <w:r w:rsidRPr="00484A04">
        <w:rPr>
          <w:spacing w:val="77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них,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посадки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транспортное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средство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высадки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него,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1"/>
          <w:lang w:val="ru-RU"/>
        </w:rPr>
        <w:t>кресла-</w:t>
      </w:r>
      <w:r w:rsidRPr="00484A04">
        <w:rPr>
          <w:spacing w:val="83"/>
          <w:lang w:val="ru-RU"/>
        </w:rPr>
        <w:t xml:space="preserve"> </w:t>
      </w:r>
      <w:r w:rsidRPr="00484A04">
        <w:rPr>
          <w:lang w:val="ru-RU"/>
        </w:rPr>
        <w:t>коляски;</w:t>
      </w:r>
    </w:p>
    <w:p w:rsidR="00FA7879" w:rsidRPr="00484A04" w:rsidRDefault="007B67FA">
      <w:pPr>
        <w:pStyle w:val="a2"/>
        <w:numPr>
          <w:ilvl w:val="0"/>
          <w:numId w:val="9"/>
        </w:numPr>
        <w:tabs>
          <w:tab w:val="left" w:pos="1138"/>
        </w:tabs>
        <w:ind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сопровождение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инвалидов,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имеющих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стойкие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расстройства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функции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зрения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самостоятельного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передвижения;</w:t>
      </w:r>
    </w:p>
    <w:p w:rsidR="00FA7879" w:rsidRPr="00484A04" w:rsidRDefault="007B67FA">
      <w:pPr>
        <w:pStyle w:val="a2"/>
        <w:numPr>
          <w:ilvl w:val="0"/>
          <w:numId w:val="9"/>
        </w:numPr>
        <w:tabs>
          <w:tab w:val="left" w:pos="1062"/>
        </w:tabs>
        <w:ind w:right="11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надлежащее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размещение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оборудования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носителей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обеспечения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беспрепятственного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доступа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инвалидов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зданиям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помещениям,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предоставляется</w:t>
      </w:r>
      <w:r w:rsidRPr="00484A04">
        <w:rPr>
          <w:lang w:val="ru-RU"/>
        </w:rPr>
        <w:t xml:space="preserve"> Услуга, и к </w:t>
      </w:r>
      <w:r w:rsidRPr="00484A04">
        <w:rPr>
          <w:spacing w:val="-1"/>
          <w:lang w:val="ru-RU"/>
        </w:rPr>
        <w:t xml:space="preserve">Услуге </w:t>
      </w:r>
      <w:r w:rsidRPr="00484A04">
        <w:rPr>
          <w:lang w:val="ru-RU"/>
        </w:rPr>
        <w:t>с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учетом ограничений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их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жизнедеятельности;</w:t>
      </w:r>
    </w:p>
    <w:p w:rsidR="00FA7879" w:rsidRPr="00484A04" w:rsidRDefault="007B67FA">
      <w:pPr>
        <w:pStyle w:val="a2"/>
        <w:numPr>
          <w:ilvl w:val="0"/>
          <w:numId w:val="9"/>
        </w:numPr>
        <w:tabs>
          <w:tab w:val="left" w:pos="1002"/>
        </w:tabs>
        <w:ind w:right="10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дублирование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необходимой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инвалидов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звуковой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зрительной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надписей,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знаков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иной</w:t>
      </w:r>
      <w:r w:rsidRPr="00484A04">
        <w:rPr>
          <w:lang w:val="ru-RU"/>
        </w:rPr>
        <w:t xml:space="preserve"> текстовой и </w:t>
      </w:r>
      <w:r w:rsidRPr="00484A04">
        <w:rPr>
          <w:spacing w:val="-1"/>
          <w:lang w:val="ru-RU"/>
        </w:rPr>
        <w:t>графической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знаками,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выполненными</w:t>
      </w:r>
      <w:r w:rsidRPr="00484A04">
        <w:rPr>
          <w:lang w:val="ru-RU"/>
        </w:rPr>
        <w:t xml:space="preserve"> рельефно-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точечным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шрифтом</w:t>
      </w:r>
      <w:r w:rsidRPr="00484A04">
        <w:rPr>
          <w:spacing w:val="-1"/>
          <w:lang w:val="ru-RU"/>
        </w:rPr>
        <w:t xml:space="preserve"> Брайля;</w:t>
      </w:r>
    </w:p>
    <w:p w:rsidR="00FA7879" w:rsidRDefault="007B67FA">
      <w:pPr>
        <w:pStyle w:val="a2"/>
        <w:numPr>
          <w:ilvl w:val="0"/>
          <w:numId w:val="9"/>
        </w:numPr>
        <w:tabs>
          <w:tab w:val="left" w:pos="973"/>
        </w:tabs>
        <w:ind w:left="972" w:hanging="139"/>
      </w:pPr>
      <w:r>
        <w:rPr>
          <w:spacing w:val="-1"/>
        </w:rPr>
        <w:t>допуск</w:t>
      </w:r>
      <w:r>
        <w:t xml:space="preserve"> </w:t>
      </w:r>
      <w:r>
        <w:rPr>
          <w:spacing w:val="-1"/>
        </w:rPr>
        <w:t xml:space="preserve">сурдопереводчика </w:t>
      </w:r>
      <w:r>
        <w:t xml:space="preserve">и </w:t>
      </w:r>
      <w:r>
        <w:rPr>
          <w:spacing w:val="-1"/>
        </w:rPr>
        <w:t>тифлосурдопереводчика;</w:t>
      </w:r>
    </w:p>
    <w:p w:rsidR="00FA7879" w:rsidRPr="00484A04" w:rsidRDefault="007B67FA">
      <w:pPr>
        <w:pStyle w:val="a2"/>
        <w:numPr>
          <w:ilvl w:val="0"/>
          <w:numId w:val="9"/>
        </w:numPr>
        <w:tabs>
          <w:tab w:val="left" w:pos="1030"/>
        </w:tabs>
        <w:ind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допуск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собаки-проводника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наличии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подтверждающего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ее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специальное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обучение,</w:t>
      </w:r>
      <w:r w:rsidRPr="00484A04">
        <w:rPr>
          <w:lang w:val="ru-RU"/>
        </w:rPr>
        <w:t xml:space="preserve"> на</w:t>
      </w:r>
      <w:r w:rsidRPr="00484A04">
        <w:rPr>
          <w:spacing w:val="-1"/>
          <w:lang w:val="ru-RU"/>
        </w:rPr>
        <w:t xml:space="preserve"> объекты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(здания,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помещения), </w:t>
      </w:r>
      <w:r w:rsidRPr="00484A04">
        <w:rPr>
          <w:lang w:val="ru-RU"/>
        </w:rPr>
        <w:t>в которых</w:t>
      </w:r>
      <w:r w:rsidRPr="00484A04">
        <w:rPr>
          <w:spacing w:val="-1"/>
          <w:lang w:val="ru-RU"/>
        </w:rPr>
        <w:t xml:space="preserve"> предоставляется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Услуга;</w:t>
      </w:r>
    </w:p>
    <w:p w:rsidR="00FA7879" w:rsidRPr="00484A04" w:rsidRDefault="007B67FA">
      <w:pPr>
        <w:pStyle w:val="a2"/>
        <w:numPr>
          <w:ilvl w:val="0"/>
          <w:numId w:val="9"/>
        </w:numPr>
        <w:tabs>
          <w:tab w:val="left" w:pos="980"/>
        </w:tabs>
        <w:ind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оказание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инвалидам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помощи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преодолении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барьеров,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мешающих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получению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ими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 xml:space="preserve">наравне </w:t>
      </w:r>
      <w:r w:rsidRPr="00484A04">
        <w:rPr>
          <w:lang w:val="ru-RU"/>
        </w:rPr>
        <w:t>с</w:t>
      </w:r>
      <w:r w:rsidRPr="00484A04">
        <w:rPr>
          <w:spacing w:val="-1"/>
          <w:lang w:val="ru-RU"/>
        </w:rPr>
        <w:t xml:space="preserve"> другими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лицами.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2316"/>
        <w:rPr>
          <w:b w:val="0"/>
          <w:bCs w:val="0"/>
          <w:lang w:val="ru-RU"/>
        </w:rPr>
      </w:pPr>
      <w:r w:rsidRPr="00484A04">
        <w:rPr>
          <w:lang w:val="ru-RU"/>
        </w:rPr>
        <w:t>Показатели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доступности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качества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3A7F5F" w:rsidP="00E163C2">
      <w:pPr>
        <w:pStyle w:val="a2"/>
        <w:numPr>
          <w:ilvl w:val="1"/>
          <w:numId w:val="13"/>
        </w:numPr>
        <w:tabs>
          <w:tab w:val="left" w:pos="1374"/>
        </w:tabs>
        <w:ind w:left="1373" w:hanging="540"/>
        <w:jc w:val="left"/>
        <w:rPr>
          <w:lang w:val="ru-RU"/>
        </w:rPr>
      </w:pPr>
      <w:r>
        <w:rPr>
          <w:spacing w:val="-1"/>
          <w:lang w:val="ru-RU"/>
        </w:rPr>
        <w:t>О</w:t>
      </w:r>
      <w:r w:rsidR="007B67FA" w:rsidRPr="00484A04">
        <w:rPr>
          <w:spacing w:val="-1"/>
          <w:lang w:val="ru-RU"/>
        </w:rPr>
        <w:t>сновными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показателями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доступности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предоставления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</w:t>
      </w:r>
      <w:r w:rsidR="007B67FA" w:rsidRPr="00484A04">
        <w:rPr>
          <w:spacing w:val="3"/>
          <w:lang w:val="ru-RU"/>
        </w:rPr>
        <w:t xml:space="preserve"> </w:t>
      </w:r>
      <w:r w:rsidR="007B67FA" w:rsidRPr="00484A04">
        <w:rPr>
          <w:spacing w:val="-1"/>
          <w:lang w:val="ru-RU"/>
        </w:rPr>
        <w:t>являются:</w:t>
      </w:r>
    </w:p>
    <w:p w:rsidR="00FA7879" w:rsidRPr="00484A04" w:rsidRDefault="007B67FA" w:rsidP="00E163C2">
      <w:pPr>
        <w:pStyle w:val="a2"/>
        <w:numPr>
          <w:ilvl w:val="0"/>
          <w:numId w:val="9"/>
        </w:numPr>
        <w:tabs>
          <w:tab w:val="left" w:pos="978"/>
        </w:tabs>
        <w:ind w:right="107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наличие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полной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понятной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порядке,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сроках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ходе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предоставления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63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информационно-телекоммуникационных</w:t>
      </w:r>
      <w:r w:rsidRPr="00484A04">
        <w:rPr>
          <w:lang w:val="ru-RU"/>
        </w:rPr>
        <w:t xml:space="preserve"> 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сетях</w:t>
      </w:r>
      <w:r w:rsidRPr="00484A04">
        <w:rPr>
          <w:lang w:val="ru-RU"/>
        </w:rPr>
        <w:t xml:space="preserve"> 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общего</w:t>
      </w:r>
      <w:r w:rsidRPr="00484A04">
        <w:rPr>
          <w:lang w:val="ru-RU"/>
        </w:rPr>
        <w:t xml:space="preserve"> 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пользования</w:t>
      </w:r>
      <w:r w:rsidRPr="00484A04">
        <w:rPr>
          <w:lang w:val="ru-RU"/>
        </w:rPr>
        <w:t xml:space="preserve"> 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 xml:space="preserve">(в 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 xml:space="preserve">том 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lang w:val="ru-RU"/>
        </w:rPr>
        <w:t xml:space="preserve"> 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сети</w:t>
      </w:r>
    </w:p>
    <w:p w:rsidR="00FA7879" w:rsidRDefault="007B67FA" w:rsidP="00E163C2">
      <w:pPr>
        <w:pStyle w:val="a2"/>
        <w:ind w:firstLine="0"/>
      </w:pPr>
      <w:r>
        <w:rPr>
          <w:spacing w:val="-1"/>
        </w:rPr>
        <w:t>«Интернет»),</w:t>
      </w:r>
      <w:r>
        <w:t xml:space="preserve"> </w:t>
      </w:r>
      <w:r>
        <w:rPr>
          <w:spacing w:val="-1"/>
        </w:rPr>
        <w:t>средствах</w:t>
      </w:r>
      <w:r>
        <w:rPr>
          <w:spacing w:val="2"/>
        </w:rPr>
        <w:t xml:space="preserve"> </w:t>
      </w:r>
      <w:r>
        <w:rPr>
          <w:spacing w:val="-1"/>
        </w:rPr>
        <w:t>массовой</w:t>
      </w:r>
      <w:r>
        <w:t xml:space="preserve"> </w:t>
      </w:r>
      <w:r>
        <w:rPr>
          <w:spacing w:val="-1"/>
        </w:rPr>
        <w:t>информации;</w:t>
      </w:r>
    </w:p>
    <w:p w:rsidR="00FA7879" w:rsidRDefault="007B67FA" w:rsidP="00E163C2">
      <w:pPr>
        <w:pStyle w:val="a2"/>
        <w:numPr>
          <w:ilvl w:val="0"/>
          <w:numId w:val="9"/>
        </w:numPr>
        <w:tabs>
          <w:tab w:val="left" w:pos="1530"/>
        </w:tabs>
        <w:ind w:right="112" w:firstLine="721"/>
        <w:jc w:val="both"/>
      </w:pPr>
      <w:r w:rsidRPr="00484A04">
        <w:rPr>
          <w:spacing w:val="-1"/>
          <w:lang w:val="ru-RU"/>
        </w:rPr>
        <w:t>возможность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заявителем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уведомлений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помощью</w:t>
      </w:r>
      <w:r w:rsidRPr="00484A04">
        <w:rPr>
          <w:lang w:val="ru-RU"/>
        </w:rPr>
        <w:t xml:space="preserve"> </w:t>
      </w:r>
      <w:r>
        <w:t xml:space="preserve">ЕПГУ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регионального</w:t>
      </w:r>
      <w:r>
        <w:t xml:space="preserve"> портала;</w:t>
      </w:r>
    </w:p>
    <w:p w:rsidR="00FA7879" w:rsidRPr="00484A04" w:rsidRDefault="007B67FA" w:rsidP="00E163C2">
      <w:pPr>
        <w:pStyle w:val="a2"/>
        <w:numPr>
          <w:ilvl w:val="0"/>
          <w:numId w:val="9"/>
        </w:numPr>
        <w:tabs>
          <w:tab w:val="left" w:pos="1530"/>
        </w:tabs>
        <w:ind w:right="112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возможность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ходе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 информационно-коммуникационных технологий.</w:t>
      </w:r>
    </w:p>
    <w:p w:rsidR="00FA7879" w:rsidRPr="00484A04" w:rsidRDefault="00E163C2" w:rsidP="00E163C2">
      <w:pPr>
        <w:pStyle w:val="a2"/>
        <w:numPr>
          <w:ilvl w:val="1"/>
          <w:numId w:val="13"/>
        </w:numPr>
        <w:tabs>
          <w:tab w:val="left" w:pos="1374"/>
        </w:tabs>
        <w:ind w:left="1373" w:hanging="540"/>
        <w:jc w:val="left"/>
        <w:rPr>
          <w:lang w:val="ru-RU"/>
        </w:rPr>
      </w:pPr>
      <w:r>
        <w:rPr>
          <w:spacing w:val="-1"/>
          <w:lang w:val="ru-RU"/>
        </w:rPr>
        <w:t>О</w:t>
      </w:r>
      <w:r w:rsidR="007B67FA" w:rsidRPr="00484A04">
        <w:rPr>
          <w:spacing w:val="-1"/>
          <w:lang w:val="ru-RU"/>
        </w:rPr>
        <w:t>сновными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показателями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качества предоставления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</w:t>
      </w:r>
      <w:r w:rsidR="007B67FA" w:rsidRPr="00484A04">
        <w:rPr>
          <w:lang w:val="ru-RU"/>
        </w:rPr>
        <w:t xml:space="preserve"> являются:</w:t>
      </w:r>
    </w:p>
    <w:p w:rsidR="00FA7879" w:rsidRPr="00484A04" w:rsidRDefault="007B67FA" w:rsidP="00E163C2">
      <w:pPr>
        <w:pStyle w:val="a2"/>
        <w:numPr>
          <w:ilvl w:val="0"/>
          <w:numId w:val="9"/>
        </w:numPr>
        <w:tabs>
          <w:tab w:val="left" w:pos="1530"/>
        </w:tabs>
        <w:ind w:right="109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своевременность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соответствии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со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стандартом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ее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lastRenderedPageBreak/>
        <w:t>предоставления,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определенным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настоящим Регламентом;</w:t>
      </w:r>
    </w:p>
    <w:p w:rsidR="00FA7879" w:rsidRPr="00484A04" w:rsidRDefault="007B67FA" w:rsidP="00E163C2">
      <w:pPr>
        <w:pStyle w:val="a2"/>
        <w:numPr>
          <w:ilvl w:val="0"/>
          <w:numId w:val="9"/>
        </w:numPr>
        <w:tabs>
          <w:tab w:val="left" w:pos="1530"/>
          <w:tab w:val="left" w:pos="8214"/>
          <w:tab w:val="left" w:pos="10210"/>
        </w:tabs>
        <w:ind w:right="107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минимально</w:t>
      </w:r>
      <w:r w:rsidRPr="00484A04">
        <w:rPr>
          <w:lang w:val="ru-RU"/>
        </w:rPr>
        <w:t xml:space="preserve"> 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возможное</w:t>
      </w:r>
      <w:r w:rsidRPr="00484A04">
        <w:rPr>
          <w:lang w:val="ru-RU"/>
        </w:rPr>
        <w:t xml:space="preserve">   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количество</w:t>
      </w:r>
      <w:r w:rsidRPr="00484A04">
        <w:rPr>
          <w:lang w:val="ru-RU"/>
        </w:rPr>
        <w:t xml:space="preserve">   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взаимодействий</w:t>
      </w:r>
      <w:r w:rsidRPr="00484A04">
        <w:rPr>
          <w:spacing w:val="-1"/>
          <w:lang w:val="ru-RU"/>
        </w:rPr>
        <w:tab/>
      </w:r>
      <w:r w:rsidRPr="00484A04">
        <w:rPr>
          <w:spacing w:val="-1"/>
          <w:w w:val="95"/>
          <w:lang w:val="ru-RU"/>
        </w:rPr>
        <w:t>гражданина</w:t>
      </w:r>
      <w:r w:rsidRPr="00484A04">
        <w:rPr>
          <w:spacing w:val="-1"/>
          <w:w w:val="95"/>
          <w:lang w:val="ru-RU"/>
        </w:rPr>
        <w:tab/>
      </w:r>
      <w:r w:rsidRPr="00484A04">
        <w:rPr>
          <w:lang w:val="ru-RU"/>
        </w:rPr>
        <w:t>с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должностными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лицами, участвующими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 w:rsidP="00E163C2">
      <w:pPr>
        <w:pStyle w:val="a2"/>
        <w:numPr>
          <w:ilvl w:val="0"/>
          <w:numId w:val="9"/>
        </w:numPr>
        <w:tabs>
          <w:tab w:val="left" w:pos="1530"/>
        </w:tabs>
        <w:ind w:right="106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отсутствие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обоснованных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жалоб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(бездействие)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сотрудников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их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некорректное (невнимательное)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отношение </w:t>
      </w:r>
      <w:r w:rsidRPr="00484A04">
        <w:rPr>
          <w:lang w:val="ru-RU"/>
        </w:rPr>
        <w:t xml:space="preserve">к </w:t>
      </w:r>
      <w:r w:rsidRPr="00484A04">
        <w:rPr>
          <w:spacing w:val="-1"/>
          <w:lang w:val="ru-RU"/>
        </w:rPr>
        <w:t>Заявителям;</w:t>
      </w:r>
    </w:p>
    <w:p w:rsidR="00FA7879" w:rsidRPr="00484A04" w:rsidRDefault="007B67FA" w:rsidP="00E163C2">
      <w:pPr>
        <w:pStyle w:val="a2"/>
        <w:numPr>
          <w:ilvl w:val="0"/>
          <w:numId w:val="9"/>
        </w:numPr>
        <w:tabs>
          <w:tab w:val="left" w:pos="1530"/>
        </w:tabs>
        <w:ind w:left="1529" w:hanging="696"/>
        <w:rPr>
          <w:lang w:val="ru-RU"/>
        </w:rPr>
      </w:pPr>
      <w:r w:rsidRPr="00484A04">
        <w:rPr>
          <w:spacing w:val="-1"/>
          <w:lang w:val="ru-RU"/>
        </w:rPr>
        <w:t>отсутствие нарушений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установленных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сроков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процессе 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 w:rsidP="00E163C2">
      <w:pPr>
        <w:pStyle w:val="a2"/>
        <w:numPr>
          <w:ilvl w:val="0"/>
          <w:numId w:val="9"/>
        </w:numPr>
        <w:tabs>
          <w:tab w:val="left" w:pos="1530"/>
        </w:tabs>
        <w:ind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отсутствие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заявлений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оспаривании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решений,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действий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(бездействия)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14"/>
          <w:lang w:val="ru-RU"/>
        </w:rPr>
        <w:t xml:space="preserve"> </w:t>
      </w:r>
      <w:r w:rsidR="002C52A9">
        <w:rPr>
          <w:rFonts w:cs="Times New Roman"/>
          <w:lang w:val="ru-RU" w:eastAsia="ru-RU"/>
        </w:rPr>
        <w:t>Рождествен</w:t>
      </w:r>
      <w:r w:rsidR="002C52A9" w:rsidRPr="00E0450F">
        <w:rPr>
          <w:rFonts w:cs="Times New Roman"/>
          <w:lang w:val="ru-RU" w:eastAsia="ru-RU"/>
        </w:rPr>
        <w:t>ского</w:t>
      </w:r>
      <w:r w:rsidR="002C52A9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поселения,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центра,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103"/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лиц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работников,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принимаемых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(совершенных)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по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итогам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вынесены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удовлетворении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(частичном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удовлетворении)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требований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Заявителей.</w:t>
      </w:r>
    </w:p>
    <w:p w:rsidR="00FA7879" w:rsidRPr="00484A04" w:rsidRDefault="00FA7879" w:rsidP="00E163C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439" w:firstLine="1053"/>
        <w:rPr>
          <w:b w:val="0"/>
          <w:bCs w:val="0"/>
          <w:lang w:val="ru-RU"/>
        </w:rPr>
      </w:pPr>
      <w:r w:rsidRPr="00484A04">
        <w:rPr>
          <w:lang w:val="ru-RU"/>
        </w:rPr>
        <w:t>Иные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требования,</w:t>
      </w:r>
      <w:r w:rsidRPr="00484A04">
        <w:rPr>
          <w:lang w:val="ru-RU"/>
        </w:rPr>
        <w:t xml:space="preserve"> в том</w:t>
      </w:r>
      <w:r w:rsidRPr="00484A04">
        <w:rPr>
          <w:spacing w:val="-1"/>
          <w:lang w:val="ru-RU"/>
        </w:rPr>
        <w:t xml:space="preserve"> числе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учитывающие особенности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многофункциональных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центрах,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особенности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</w:p>
    <w:p w:rsidR="00FA7879" w:rsidRPr="00484A04" w:rsidRDefault="007B67FA">
      <w:pPr>
        <w:ind w:left="2751" w:right="111" w:hanging="24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муниципальной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услуги</w:t>
      </w:r>
      <w:r w:rsidRPr="00484A04">
        <w:rPr>
          <w:rFonts w:ascii="Times New Roman" w:hAnsi="Times New Roman"/>
          <w:b/>
          <w:sz w:val="24"/>
          <w:lang w:val="ru-RU"/>
        </w:rPr>
        <w:t xml:space="preserve"> по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экстерриториальному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принципу</w:t>
      </w:r>
      <w:r w:rsidRPr="00484A04">
        <w:rPr>
          <w:rFonts w:ascii="Times New Roman" w:hAnsi="Times New Roman"/>
          <w:b/>
          <w:sz w:val="24"/>
          <w:lang w:val="ru-RU"/>
        </w:rPr>
        <w:t xml:space="preserve"> и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особенности</w:t>
      </w:r>
      <w:r w:rsidRPr="00484A04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предоставления</w:t>
      </w:r>
      <w:r w:rsidRPr="00484A04">
        <w:rPr>
          <w:rFonts w:ascii="Times New Roman" w:hAnsi="Times New Roman"/>
          <w:b/>
          <w:spacing w:val="83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муниципальной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услуги</w:t>
      </w:r>
      <w:r w:rsidRPr="00484A04">
        <w:rPr>
          <w:rFonts w:ascii="Times New Roman" w:hAnsi="Times New Roman"/>
          <w:b/>
          <w:sz w:val="24"/>
          <w:lang w:val="ru-RU"/>
        </w:rPr>
        <w:t xml:space="preserve"> в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484A04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форме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414"/>
        </w:tabs>
        <w:ind w:right="115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Предоставление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экстерриториальному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принципу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части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обеспечения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возможности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подачи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заявлений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результата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ЕПГУ, </w:t>
      </w:r>
      <w:r w:rsidRPr="00484A04">
        <w:rPr>
          <w:spacing w:val="-1"/>
          <w:lang w:val="ru-RU"/>
        </w:rPr>
        <w:t>регионального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портала </w:t>
      </w:r>
      <w:r w:rsidRPr="00484A04">
        <w:rPr>
          <w:lang w:val="ru-RU"/>
        </w:rPr>
        <w:t>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портала ФИАС.</w:t>
      </w: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443"/>
        </w:tabs>
        <w:ind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Заявителям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обеспечивается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возможность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представления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прилагаемых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результата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форме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электронных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документов).</w:t>
      </w:r>
    </w:p>
    <w:p w:rsidR="00FA7879" w:rsidRPr="00484A04" w:rsidRDefault="00E163C2">
      <w:pPr>
        <w:pStyle w:val="a2"/>
        <w:numPr>
          <w:ilvl w:val="1"/>
          <w:numId w:val="13"/>
        </w:numPr>
        <w:tabs>
          <w:tab w:val="left" w:pos="1374"/>
        </w:tabs>
        <w:ind w:left="833" w:right="2258" w:firstLine="0"/>
        <w:jc w:val="left"/>
        <w:rPr>
          <w:lang w:val="ru-RU"/>
        </w:rPr>
      </w:pPr>
      <w:r>
        <w:rPr>
          <w:spacing w:val="-1"/>
          <w:lang w:val="ru-RU"/>
        </w:rPr>
        <w:t>Эл</w:t>
      </w:r>
      <w:r w:rsidR="007B67FA" w:rsidRPr="00484A04">
        <w:rPr>
          <w:spacing w:val="-1"/>
          <w:lang w:val="ru-RU"/>
        </w:rPr>
        <w:t>ектронные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spacing w:val="-1"/>
          <w:lang w:val="ru-RU"/>
        </w:rPr>
        <w:t>документы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представляются</w:t>
      </w:r>
      <w:r w:rsidR="007B67FA" w:rsidRPr="00484A04">
        <w:rPr>
          <w:lang w:val="ru-RU"/>
        </w:rPr>
        <w:t xml:space="preserve"> в </w:t>
      </w:r>
      <w:r w:rsidR="007B67FA" w:rsidRPr="00484A04">
        <w:rPr>
          <w:spacing w:val="-1"/>
          <w:lang w:val="ru-RU"/>
        </w:rPr>
        <w:t>следующих</w:t>
      </w:r>
      <w:r w:rsidR="007B67FA" w:rsidRPr="00484A04">
        <w:rPr>
          <w:spacing w:val="2"/>
          <w:lang w:val="ru-RU"/>
        </w:rPr>
        <w:t xml:space="preserve"> </w:t>
      </w:r>
      <w:r w:rsidR="007B67FA" w:rsidRPr="00484A04">
        <w:rPr>
          <w:spacing w:val="-1"/>
          <w:lang w:val="ru-RU"/>
        </w:rPr>
        <w:t>форматах: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а)</w:t>
      </w:r>
      <w:r w:rsidR="007B67FA" w:rsidRPr="00484A04">
        <w:rPr>
          <w:spacing w:val="71"/>
          <w:lang w:val="ru-RU"/>
        </w:rPr>
        <w:t xml:space="preserve"> </w:t>
      </w:r>
      <w:r w:rsidR="007B67FA">
        <w:t>xml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lang w:val="ru-RU"/>
        </w:rPr>
        <w:t>-</w:t>
      </w:r>
      <w:r w:rsidR="007B67FA" w:rsidRPr="00484A04">
        <w:rPr>
          <w:spacing w:val="-1"/>
          <w:lang w:val="ru-RU"/>
        </w:rPr>
        <w:t xml:space="preserve"> </w:t>
      </w:r>
      <w:r w:rsidR="007B67FA" w:rsidRPr="00484A04">
        <w:rPr>
          <w:lang w:val="ru-RU"/>
        </w:rPr>
        <w:t xml:space="preserve">для </w:t>
      </w:r>
      <w:r w:rsidR="007B67FA" w:rsidRPr="00484A04">
        <w:rPr>
          <w:spacing w:val="-1"/>
          <w:lang w:val="ru-RU"/>
        </w:rPr>
        <w:t>формализованных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spacing w:val="-1"/>
          <w:lang w:val="ru-RU"/>
        </w:rPr>
        <w:t>документов;</w:t>
      </w:r>
    </w:p>
    <w:p w:rsidR="00FA7879" w:rsidRPr="00484A04" w:rsidRDefault="007B67FA">
      <w:pPr>
        <w:pStyle w:val="a2"/>
        <w:ind w:right="114" w:firstLine="720"/>
        <w:jc w:val="both"/>
        <w:rPr>
          <w:lang w:val="ru-RU"/>
        </w:rPr>
      </w:pPr>
      <w:r w:rsidRPr="00484A04">
        <w:rPr>
          <w:lang w:val="ru-RU"/>
        </w:rPr>
        <w:t>б)</w:t>
      </w:r>
      <w:r w:rsidRPr="00484A04">
        <w:rPr>
          <w:spacing w:val="11"/>
          <w:lang w:val="ru-RU"/>
        </w:rPr>
        <w:t xml:space="preserve"> </w:t>
      </w:r>
      <w:r>
        <w:rPr>
          <w:spacing w:val="-1"/>
        </w:rPr>
        <w:t>doc</w:t>
      </w:r>
      <w:r w:rsidRPr="00484A04">
        <w:rPr>
          <w:spacing w:val="-1"/>
          <w:lang w:val="ru-RU"/>
        </w:rPr>
        <w:t>,</w:t>
      </w:r>
      <w:r w:rsidRPr="00484A04">
        <w:rPr>
          <w:spacing w:val="11"/>
          <w:lang w:val="ru-RU"/>
        </w:rPr>
        <w:t xml:space="preserve"> </w:t>
      </w:r>
      <w:r>
        <w:t>docx</w:t>
      </w:r>
      <w:r w:rsidRPr="00484A04">
        <w:rPr>
          <w:lang w:val="ru-RU"/>
        </w:rPr>
        <w:t>,</w:t>
      </w:r>
      <w:r w:rsidRPr="00484A04">
        <w:rPr>
          <w:spacing w:val="11"/>
          <w:lang w:val="ru-RU"/>
        </w:rPr>
        <w:t xml:space="preserve"> </w:t>
      </w:r>
      <w:r>
        <w:t>odt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-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текстовым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содержанием,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включающим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формулы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(за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исключением документов,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указанных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подпункте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«в»</w:t>
      </w:r>
      <w:r w:rsidRPr="00484A04">
        <w:rPr>
          <w:spacing w:val="-8"/>
          <w:lang w:val="ru-RU"/>
        </w:rPr>
        <w:t xml:space="preserve"> </w:t>
      </w:r>
      <w:r w:rsidRPr="00484A04">
        <w:rPr>
          <w:lang w:val="ru-RU"/>
        </w:rPr>
        <w:t xml:space="preserve">настоящего </w:t>
      </w:r>
      <w:r w:rsidRPr="00484A04">
        <w:rPr>
          <w:spacing w:val="-1"/>
          <w:lang w:val="ru-RU"/>
        </w:rPr>
        <w:t>пункта);</w:t>
      </w:r>
    </w:p>
    <w:p w:rsidR="00FA7879" w:rsidRPr="00484A04" w:rsidRDefault="007B67FA">
      <w:pPr>
        <w:pStyle w:val="a2"/>
        <w:ind w:left="833" w:firstLine="0"/>
        <w:rPr>
          <w:lang w:val="ru-RU"/>
        </w:rPr>
      </w:pPr>
      <w:r w:rsidRPr="00484A04">
        <w:rPr>
          <w:lang w:val="ru-RU"/>
        </w:rPr>
        <w:t>в)</w:t>
      </w:r>
      <w:r w:rsidRPr="00484A04">
        <w:rPr>
          <w:spacing w:val="-2"/>
          <w:lang w:val="ru-RU"/>
        </w:rPr>
        <w:t xml:space="preserve"> </w:t>
      </w:r>
      <w:r>
        <w:t>xls</w:t>
      </w:r>
      <w:r w:rsidRPr="00484A04">
        <w:rPr>
          <w:lang w:val="ru-RU"/>
        </w:rPr>
        <w:t>,</w:t>
      </w:r>
      <w:r w:rsidRPr="00484A04">
        <w:rPr>
          <w:spacing w:val="-2"/>
          <w:lang w:val="ru-RU"/>
        </w:rPr>
        <w:t xml:space="preserve"> </w:t>
      </w:r>
      <w:r>
        <w:t>xlsx</w:t>
      </w:r>
      <w:r w:rsidRPr="00484A04">
        <w:rPr>
          <w:lang w:val="ru-RU"/>
        </w:rPr>
        <w:t xml:space="preserve">, </w:t>
      </w:r>
      <w:r>
        <w:t>ods</w:t>
      </w:r>
      <w:r w:rsidRPr="00484A04">
        <w:rPr>
          <w:lang w:val="ru-RU"/>
        </w:rPr>
        <w:t xml:space="preserve"> -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для </w:t>
      </w:r>
      <w:r w:rsidRPr="00484A04">
        <w:rPr>
          <w:spacing w:val="-1"/>
          <w:lang w:val="ru-RU"/>
        </w:rPr>
        <w:t>документов,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содержащих расчеты;</w:t>
      </w:r>
    </w:p>
    <w:p w:rsidR="00FA7879" w:rsidRPr="00484A04" w:rsidRDefault="007B67FA">
      <w:pPr>
        <w:pStyle w:val="a2"/>
        <w:ind w:right="110" w:firstLine="720"/>
        <w:jc w:val="both"/>
        <w:rPr>
          <w:lang w:val="ru-RU"/>
        </w:rPr>
      </w:pPr>
      <w:r w:rsidRPr="00484A04">
        <w:rPr>
          <w:lang w:val="ru-RU"/>
        </w:rPr>
        <w:t>г)</w:t>
      </w:r>
      <w:r w:rsidRPr="00484A04">
        <w:rPr>
          <w:spacing w:val="51"/>
          <w:lang w:val="ru-RU"/>
        </w:rPr>
        <w:t xml:space="preserve"> </w:t>
      </w:r>
      <w:r>
        <w:t>pdf</w:t>
      </w:r>
      <w:r w:rsidRPr="00484A04">
        <w:rPr>
          <w:lang w:val="ru-RU"/>
        </w:rPr>
        <w:t>,</w:t>
      </w:r>
      <w:r w:rsidRPr="00484A04">
        <w:rPr>
          <w:spacing w:val="51"/>
          <w:lang w:val="ru-RU"/>
        </w:rPr>
        <w:t xml:space="preserve"> </w:t>
      </w:r>
      <w:r>
        <w:rPr>
          <w:spacing w:val="-1"/>
        </w:rPr>
        <w:t>jpg</w:t>
      </w:r>
      <w:r w:rsidRPr="00484A04">
        <w:rPr>
          <w:spacing w:val="-1"/>
          <w:lang w:val="ru-RU"/>
        </w:rPr>
        <w:t>,</w:t>
      </w:r>
      <w:r w:rsidRPr="00484A04">
        <w:rPr>
          <w:spacing w:val="52"/>
          <w:lang w:val="ru-RU"/>
        </w:rPr>
        <w:t xml:space="preserve"> </w:t>
      </w:r>
      <w:r>
        <w:t>jpeg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-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текстовым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содержанием,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включающих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формулы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(или)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графические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изображения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(за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исключением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2"/>
          <w:lang w:val="ru-RU"/>
        </w:rPr>
        <w:t>указанных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подпункте</w:t>
      </w:r>
    </w:p>
    <w:p w:rsidR="00FA7879" w:rsidRPr="00484A04" w:rsidRDefault="007B67FA">
      <w:pPr>
        <w:pStyle w:val="a2"/>
        <w:ind w:firstLine="0"/>
        <w:rPr>
          <w:lang w:val="ru-RU"/>
        </w:rPr>
      </w:pPr>
      <w:r w:rsidRPr="00484A04">
        <w:rPr>
          <w:lang w:val="ru-RU"/>
        </w:rPr>
        <w:t>«в»</w:t>
      </w:r>
      <w:r w:rsidRPr="00484A04">
        <w:rPr>
          <w:spacing w:val="-6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пункта),</w:t>
      </w:r>
      <w:r w:rsidRPr="00484A04">
        <w:rPr>
          <w:lang w:val="ru-RU"/>
        </w:rPr>
        <w:t xml:space="preserve"> а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также </w:t>
      </w:r>
      <w:r w:rsidRPr="00484A04">
        <w:rPr>
          <w:spacing w:val="-1"/>
          <w:lang w:val="ru-RU"/>
        </w:rPr>
        <w:t>документов</w:t>
      </w:r>
      <w:r w:rsidRPr="00484A04">
        <w:rPr>
          <w:lang w:val="ru-RU"/>
        </w:rPr>
        <w:t xml:space="preserve"> с </w:t>
      </w:r>
      <w:r w:rsidRPr="00484A04">
        <w:rPr>
          <w:spacing w:val="-1"/>
          <w:lang w:val="ru-RU"/>
        </w:rPr>
        <w:t>графическим содержанием.</w:t>
      </w:r>
    </w:p>
    <w:p w:rsidR="00FA7879" w:rsidRPr="00484A04" w:rsidRDefault="007B67FA">
      <w:pPr>
        <w:pStyle w:val="a2"/>
        <w:ind w:right="105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Допускается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формирование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электронного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путем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сканирования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непосредственно</w:t>
      </w:r>
      <w:r w:rsidRPr="00484A04">
        <w:rPr>
          <w:spacing w:val="79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оригинала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(использование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копий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допускается),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которое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сохранением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ориентации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оригинала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разрешении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300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-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500</w:t>
      </w:r>
      <w:r w:rsidRPr="00484A04">
        <w:rPr>
          <w:spacing w:val="57"/>
          <w:lang w:val="ru-RU"/>
        </w:rPr>
        <w:t xml:space="preserve"> </w:t>
      </w:r>
      <w:r>
        <w:t>dpi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(масштаб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1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: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1)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 следующих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режимов: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999"/>
        </w:tabs>
        <w:ind w:right="11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«черно-белый»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(при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отсутствии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документе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графических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изображений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(или)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цветного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текста);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040"/>
        </w:tabs>
        <w:ind w:right="11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«оттенки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серого»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(при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наличии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документе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графических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изображений,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отличных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цветного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графического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изображения);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059"/>
        </w:tabs>
        <w:ind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«цветной»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«режим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полной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цветопередачи»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(при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наличии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документе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цветных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графических изображений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цветного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текста);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978"/>
        </w:tabs>
        <w:ind w:right="115" w:firstLine="721"/>
        <w:jc w:val="both"/>
        <w:rPr>
          <w:lang w:val="ru-RU"/>
        </w:rPr>
      </w:pPr>
      <w:r w:rsidRPr="00484A04">
        <w:rPr>
          <w:lang w:val="ru-RU"/>
        </w:rPr>
        <w:t>с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сохранением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всех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аутентичных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признаков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подлинности,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именно: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графической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подписи</w:t>
      </w:r>
      <w:r w:rsidRPr="00484A04">
        <w:rPr>
          <w:spacing w:val="89"/>
          <w:lang w:val="ru-RU"/>
        </w:rPr>
        <w:t xml:space="preserve"> </w:t>
      </w:r>
      <w:r w:rsidRPr="00484A04">
        <w:rPr>
          <w:lang w:val="ru-RU"/>
        </w:rPr>
        <w:t xml:space="preserve">лица, </w:t>
      </w:r>
      <w:r w:rsidRPr="00484A04">
        <w:rPr>
          <w:spacing w:val="-1"/>
          <w:lang w:val="ru-RU"/>
        </w:rPr>
        <w:t>печати,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углового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штампа бланка;</w:t>
      </w:r>
    </w:p>
    <w:p w:rsidR="00FA7879" w:rsidRPr="00484A04" w:rsidRDefault="007B67FA">
      <w:pPr>
        <w:pStyle w:val="a2"/>
        <w:ind w:right="108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Количество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файлов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должно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соответствовать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количеству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каждый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содержит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текстовую</w:t>
      </w:r>
      <w:r w:rsidRPr="00484A04">
        <w:rPr>
          <w:lang w:val="ru-RU"/>
        </w:rPr>
        <w:t xml:space="preserve"> и (или) </w:t>
      </w:r>
      <w:r w:rsidRPr="00484A04">
        <w:rPr>
          <w:spacing w:val="-1"/>
          <w:lang w:val="ru-RU"/>
        </w:rPr>
        <w:t>графическую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информацию.</w:t>
      </w:r>
    </w:p>
    <w:p w:rsidR="00FA7879" w:rsidRDefault="007B67FA">
      <w:pPr>
        <w:pStyle w:val="a2"/>
        <w:ind w:left="833" w:firstLine="0"/>
      </w:pPr>
      <w:r>
        <w:t>Электронные</w:t>
      </w:r>
      <w:r>
        <w:rPr>
          <w:spacing w:val="-2"/>
        </w:rPr>
        <w:t xml:space="preserve"> </w:t>
      </w:r>
      <w:r>
        <w:rPr>
          <w:spacing w:val="-1"/>
        </w:rPr>
        <w:t>документы</w:t>
      </w:r>
      <w:r>
        <w:t xml:space="preserve"> должны </w:t>
      </w:r>
      <w:r>
        <w:rPr>
          <w:spacing w:val="-1"/>
        </w:rPr>
        <w:t>обеспечивать: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973"/>
        </w:tabs>
        <w:ind w:left="972" w:hanging="139"/>
        <w:rPr>
          <w:lang w:val="ru-RU"/>
        </w:rPr>
      </w:pPr>
      <w:r w:rsidRPr="00484A04">
        <w:rPr>
          <w:spacing w:val="-1"/>
          <w:lang w:val="ru-RU"/>
        </w:rPr>
        <w:t>возможность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идентифицировать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документ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количество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листов</w:t>
      </w:r>
      <w:r w:rsidRPr="00484A04">
        <w:rPr>
          <w:lang w:val="ru-RU"/>
        </w:rPr>
        <w:t xml:space="preserve"> в</w:t>
      </w:r>
      <w:r w:rsidRPr="00484A04">
        <w:rPr>
          <w:spacing w:val="-1"/>
          <w:lang w:val="ru-RU"/>
        </w:rPr>
        <w:t xml:space="preserve"> документе;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136"/>
        </w:tabs>
        <w:ind w:right="107" w:firstLine="721"/>
        <w:jc w:val="both"/>
        <w:rPr>
          <w:lang w:val="ru-RU"/>
        </w:rPr>
      </w:pPr>
      <w:r w:rsidRPr="00484A04">
        <w:rPr>
          <w:lang w:val="ru-RU"/>
        </w:rPr>
        <w:t>для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содержащих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структурированные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частям,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главам,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разделам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(подразделам)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данные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закладки,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обеспечивающие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переходы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оглавлению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(или)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содержащимся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в тексте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 xml:space="preserve">рисункам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таблицам.</w:t>
      </w:r>
    </w:p>
    <w:p w:rsidR="00FA7879" w:rsidRPr="002C52A9" w:rsidRDefault="002C52A9" w:rsidP="002C52A9">
      <w:pPr>
        <w:tabs>
          <w:tab w:val="left" w:pos="928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 w:rsidR="007B67FA" w:rsidRPr="002C52A9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7B67FA" w:rsidRPr="002C52A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B67FA" w:rsidRPr="002C52A9">
        <w:rPr>
          <w:rFonts w:ascii="Times New Roman" w:hAnsi="Times New Roman" w:cs="Times New Roman"/>
          <w:sz w:val="24"/>
          <w:szCs w:val="24"/>
          <w:lang w:val="ru-RU"/>
        </w:rPr>
        <w:t>подлежащие</w:t>
      </w:r>
      <w:r w:rsidR="007B67FA" w:rsidRPr="002C52A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B67FA" w:rsidRPr="002C52A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представлению</w:t>
      </w:r>
      <w:r w:rsidR="007B67FA" w:rsidRPr="002C52A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B67FA" w:rsidRPr="002C52A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67FA" w:rsidRPr="002C52A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B67FA" w:rsidRPr="002C52A9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форматах</w:t>
      </w:r>
      <w:r w:rsidR="007B67FA" w:rsidRPr="002C52A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B67FA" w:rsidRPr="002C52A9">
        <w:rPr>
          <w:rFonts w:ascii="Times New Roman" w:hAnsi="Times New Roman" w:cs="Times New Roman"/>
          <w:sz w:val="24"/>
          <w:szCs w:val="24"/>
        </w:rPr>
        <w:t>xls</w:t>
      </w:r>
      <w:r w:rsidR="007B67FA" w:rsidRPr="002C5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67FA" w:rsidRPr="002C52A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B67FA" w:rsidRPr="002C52A9">
        <w:rPr>
          <w:rFonts w:ascii="Times New Roman" w:hAnsi="Times New Roman" w:cs="Times New Roman"/>
          <w:spacing w:val="-1"/>
          <w:sz w:val="24"/>
          <w:szCs w:val="24"/>
        </w:rPr>
        <w:t>xlsx</w:t>
      </w:r>
      <w:r w:rsidR="007B67FA" w:rsidRPr="002C52A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7B67FA" w:rsidRPr="002C52A9">
        <w:rPr>
          <w:rFonts w:ascii="Times New Roman" w:hAnsi="Times New Roman" w:cs="Times New Roman"/>
          <w:spacing w:val="-1"/>
          <w:sz w:val="24"/>
          <w:szCs w:val="24"/>
          <w:lang w:val="ru-RU"/>
        </w:rPr>
        <w:t>или</w:t>
      </w:r>
      <w:r w:rsidR="007B67FA" w:rsidRPr="002C52A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B67FA" w:rsidRPr="002C52A9">
        <w:rPr>
          <w:rFonts w:ascii="Times New Roman" w:hAnsi="Times New Roman" w:cs="Times New Roman"/>
          <w:spacing w:val="-1"/>
          <w:sz w:val="24"/>
          <w:szCs w:val="24"/>
        </w:rPr>
        <w:t>ods</w:t>
      </w:r>
      <w:r w:rsidR="007B67FA" w:rsidRPr="002C52A9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="007B67FA" w:rsidRPr="002C52A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B67FA" w:rsidRPr="002C52A9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формируются</w:t>
      </w:r>
      <w:r w:rsidR="007B67FA" w:rsidRPr="002C52A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B67FA" w:rsidRPr="002C52A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67FA" w:rsidRPr="002C52A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B67FA" w:rsidRPr="002C52A9">
        <w:rPr>
          <w:rFonts w:ascii="Times New Roman" w:hAnsi="Times New Roman" w:cs="Times New Roman"/>
          <w:sz w:val="24"/>
          <w:szCs w:val="24"/>
          <w:lang w:val="ru-RU"/>
        </w:rPr>
        <w:t>виде</w:t>
      </w:r>
      <w:r w:rsidR="007B67FA" w:rsidRPr="002C52A9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7B67FA" w:rsidRPr="002C52A9">
        <w:rPr>
          <w:rFonts w:ascii="Times New Roman" w:hAnsi="Times New Roman" w:cs="Times New Roman"/>
          <w:spacing w:val="-1"/>
          <w:sz w:val="24"/>
          <w:szCs w:val="24"/>
          <w:lang w:val="ru-RU"/>
        </w:rPr>
        <w:t>отдельного</w:t>
      </w:r>
      <w:r w:rsidR="007B67FA" w:rsidRPr="002C5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67FA" w:rsidRPr="002C52A9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электронного</w:t>
      </w:r>
      <w:r w:rsidR="007B67FA" w:rsidRPr="002C5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67FA" w:rsidRPr="002C52A9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документа.</w:t>
      </w: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529"/>
        </w:tabs>
        <w:ind w:right="107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Заявители</w:t>
      </w:r>
      <w:r w:rsidRPr="00484A04">
        <w:rPr>
          <w:spacing w:val="3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целях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обращаются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орган,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предоставляющий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муниципальные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непосредственно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через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центр.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предоставляются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способами,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lastRenderedPageBreak/>
        <w:t>предусмотренными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частью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2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статьи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19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июля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2010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1"/>
          <w:lang w:val="ru-RU"/>
        </w:rPr>
        <w:t>210</w:t>
      </w:r>
      <w:r w:rsidRPr="00484A04">
        <w:rPr>
          <w:rFonts w:cs="Times New Roman"/>
          <w:spacing w:val="1"/>
          <w:lang w:val="ru-RU"/>
        </w:rPr>
        <w:t>-</w:t>
      </w:r>
      <w:r w:rsidRPr="00484A04">
        <w:rPr>
          <w:spacing w:val="1"/>
          <w:lang w:val="ru-RU"/>
        </w:rPr>
        <w:t>ФЗ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"Об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услуг",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67"/>
          <w:lang w:val="ru-RU"/>
        </w:rPr>
        <w:t xml:space="preserve"> </w:t>
      </w:r>
      <w:r w:rsidRPr="00484A04">
        <w:rPr>
          <w:lang w:val="ru-RU"/>
        </w:rPr>
        <w:t>единого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портала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2"/>
          <w:lang w:val="ru-RU"/>
        </w:rPr>
        <w:t>услуг,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региональных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порталов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2"/>
          <w:lang w:val="ru-RU"/>
        </w:rPr>
        <w:t>услуг,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официальных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сайтов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2"/>
          <w:lang w:val="ru-RU"/>
        </w:rPr>
        <w:t>указанных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органов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105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актами,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устанавливающими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порядок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услуг.</w:t>
      </w: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553"/>
        </w:tabs>
        <w:ind w:right="108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целях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установление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личности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осуществляться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ходе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личного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приема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предъявления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паспорта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гражданина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либо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иного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удостоверяющего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личность,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законодательством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или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идентификации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аутентификации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97"/>
          <w:lang w:val="ru-RU"/>
        </w:rPr>
        <w:t xml:space="preserve"> </w:t>
      </w:r>
      <w:r w:rsidRPr="00484A04">
        <w:rPr>
          <w:lang w:val="ru-RU"/>
        </w:rPr>
        <w:t>органах,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предоставляющих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муниципальные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многофункциональных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центрах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технологий,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предусмотренных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частью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18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статьи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14.1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июля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2006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года</w:t>
      </w:r>
      <w:r w:rsidRPr="00484A04">
        <w:rPr>
          <w:spacing w:val="30"/>
          <w:lang w:val="ru-RU"/>
        </w:rPr>
        <w:t xml:space="preserve"> </w:t>
      </w:r>
      <w:r>
        <w:t>N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149-ФЗ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"Об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технологиях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и 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защите</w:t>
      </w:r>
      <w:r w:rsidRPr="00484A04">
        <w:rPr>
          <w:spacing w:val="-4"/>
          <w:lang w:val="ru-RU"/>
        </w:rPr>
        <w:t xml:space="preserve"> </w:t>
      </w:r>
      <w:r w:rsidRPr="00484A04">
        <w:rPr>
          <w:spacing w:val="-1"/>
          <w:lang w:val="ru-RU"/>
        </w:rPr>
        <w:t>информации".</w:t>
      </w:r>
    </w:p>
    <w:p w:rsidR="00FA7879" w:rsidRPr="00484A04" w:rsidRDefault="007B67FA">
      <w:pPr>
        <w:pStyle w:val="a2"/>
        <w:ind w:right="114" w:firstLine="720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форме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идентификация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аутентификация</w:t>
      </w:r>
      <w:r w:rsidRPr="00484A04">
        <w:rPr>
          <w:lang w:val="ru-RU"/>
        </w:rPr>
        <w:t xml:space="preserve"> </w:t>
      </w:r>
      <w:r w:rsidRPr="00484A04">
        <w:rPr>
          <w:spacing w:val="-2"/>
          <w:lang w:val="ru-RU"/>
        </w:rPr>
        <w:t>могут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осуществляться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посредством:</w:t>
      </w:r>
    </w:p>
    <w:p w:rsidR="00FA7879" w:rsidRPr="00484A04" w:rsidRDefault="007B67FA">
      <w:pPr>
        <w:pStyle w:val="a2"/>
        <w:numPr>
          <w:ilvl w:val="0"/>
          <w:numId w:val="7"/>
        </w:numPr>
        <w:tabs>
          <w:tab w:val="left" w:pos="1230"/>
        </w:tabs>
        <w:ind w:right="106" w:firstLine="721"/>
        <w:jc w:val="both"/>
        <w:rPr>
          <w:lang w:val="ru-RU"/>
        </w:rPr>
      </w:pPr>
      <w:r w:rsidRPr="00484A04">
        <w:rPr>
          <w:lang w:val="ru-RU"/>
        </w:rPr>
        <w:t>единой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системы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идентификации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аутентификации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иных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систем,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если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такие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информационные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системы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установленном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Правительством</w:t>
      </w:r>
      <w:r w:rsidRPr="00484A04">
        <w:rPr>
          <w:lang w:val="ru-RU"/>
        </w:rPr>
        <w:t xml:space="preserve"> Российской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порядке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обеспечивают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взаимодействие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единой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системой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идентификации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аутентификации,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условии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совпадения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сведений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физическом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лице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указанных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системах;</w:t>
      </w:r>
    </w:p>
    <w:p w:rsidR="00FA7879" w:rsidRPr="00484A04" w:rsidRDefault="007B67FA">
      <w:pPr>
        <w:pStyle w:val="a2"/>
        <w:numPr>
          <w:ilvl w:val="0"/>
          <w:numId w:val="7"/>
        </w:numPr>
        <w:tabs>
          <w:tab w:val="left" w:pos="1114"/>
        </w:tabs>
        <w:ind w:right="115" w:firstLine="721"/>
        <w:jc w:val="both"/>
        <w:rPr>
          <w:lang w:val="ru-RU"/>
        </w:rPr>
      </w:pPr>
      <w:r w:rsidRPr="00484A04">
        <w:rPr>
          <w:lang w:val="ru-RU"/>
        </w:rPr>
        <w:t>единой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системы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идентификации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аутентификации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единой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системы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персональных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данных,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обеспечивающей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обработку,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включая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сбор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хранение,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биометрических</w:t>
      </w:r>
      <w:r w:rsidRPr="00484A04">
        <w:rPr>
          <w:spacing w:val="93"/>
          <w:lang w:val="ru-RU"/>
        </w:rPr>
        <w:t xml:space="preserve"> </w:t>
      </w:r>
      <w:r w:rsidRPr="00484A04">
        <w:rPr>
          <w:spacing w:val="-1"/>
          <w:lang w:val="ru-RU"/>
        </w:rPr>
        <w:t>персональных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данных,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их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проверку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передачу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степени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их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соответствия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биометрическим персональным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данным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физического</w:t>
      </w:r>
      <w:r w:rsidRPr="00484A04">
        <w:rPr>
          <w:lang w:val="ru-RU"/>
        </w:rPr>
        <w:t xml:space="preserve"> лица.</w:t>
      </w:r>
    </w:p>
    <w:p w:rsidR="00FA7879" w:rsidRPr="00484A04" w:rsidRDefault="007B67FA">
      <w:pPr>
        <w:pStyle w:val="a2"/>
        <w:numPr>
          <w:ilvl w:val="1"/>
          <w:numId w:val="13"/>
        </w:numPr>
        <w:tabs>
          <w:tab w:val="left" w:pos="1374"/>
        </w:tabs>
        <w:ind w:left="1373" w:hanging="540"/>
        <w:jc w:val="left"/>
        <w:rPr>
          <w:lang w:val="ru-RU"/>
        </w:rPr>
      </w:pPr>
      <w:r w:rsidRPr="00484A04">
        <w:rPr>
          <w:spacing w:val="-1"/>
          <w:lang w:val="ru-RU"/>
        </w:rPr>
        <w:t>Муниципальная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2"/>
          <w:lang w:val="ru-RU"/>
        </w:rPr>
        <w:t>услуга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-1"/>
          <w:lang w:val="ru-RU"/>
        </w:rPr>
        <w:t xml:space="preserve"> оказывается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упреждающем (проактивном)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режиме.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 w:rsidP="00E163C2">
      <w:pPr>
        <w:pStyle w:val="Heading2"/>
        <w:numPr>
          <w:ilvl w:val="0"/>
          <w:numId w:val="6"/>
        </w:numPr>
        <w:tabs>
          <w:tab w:val="left" w:pos="1446"/>
        </w:tabs>
        <w:ind w:left="0" w:firstLine="648"/>
        <w:jc w:val="center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Состав,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последовательность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сроки</w:t>
      </w:r>
      <w:r w:rsidRPr="00484A04">
        <w:rPr>
          <w:lang w:val="ru-RU"/>
        </w:rPr>
        <w:t xml:space="preserve"> выполнения </w:t>
      </w:r>
      <w:r w:rsidRPr="00484A04">
        <w:rPr>
          <w:spacing w:val="-1"/>
          <w:lang w:val="ru-RU"/>
        </w:rPr>
        <w:t>административных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процедур</w:t>
      </w:r>
      <w:r w:rsidRPr="00484A04">
        <w:rPr>
          <w:spacing w:val="65"/>
          <w:lang w:val="ru-RU"/>
        </w:rPr>
        <w:t xml:space="preserve"> </w:t>
      </w:r>
      <w:r w:rsidRPr="00484A04">
        <w:rPr>
          <w:lang w:val="ru-RU"/>
        </w:rPr>
        <w:t>(действий),</w:t>
      </w:r>
      <w:r w:rsidRPr="00484A04">
        <w:rPr>
          <w:spacing w:val="-4"/>
          <w:lang w:val="ru-RU"/>
        </w:rPr>
        <w:t xml:space="preserve"> </w:t>
      </w:r>
      <w:r w:rsidRPr="00484A04">
        <w:rPr>
          <w:spacing w:val="-1"/>
          <w:lang w:val="ru-RU"/>
        </w:rPr>
        <w:t>требования</w:t>
      </w:r>
      <w:r w:rsidRPr="00484A04">
        <w:rPr>
          <w:lang w:val="ru-RU"/>
        </w:rPr>
        <w:t xml:space="preserve"> к </w:t>
      </w:r>
      <w:r w:rsidRPr="00484A04">
        <w:rPr>
          <w:spacing w:val="-1"/>
          <w:lang w:val="ru-RU"/>
        </w:rPr>
        <w:t>порядку</w:t>
      </w:r>
      <w:r w:rsidRPr="00484A04">
        <w:rPr>
          <w:lang w:val="ru-RU"/>
        </w:rPr>
        <w:t xml:space="preserve"> их выполнения, в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том </w:t>
      </w:r>
      <w:r w:rsidRPr="00484A04">
        <w:rPr>
          <w:spacing w:val="-1"/>
          <w:lang w:val="ru-RU"/>
        </w:rPr>
        <w:t>числе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особенности </w:t>
      </w:r>
      <w:r w:rsidRPr="00484A04">
        <w:rPr>
          <w:spacing w:val="-1"/>
          <w:lang w:val="ru-RU"/>
        </w:rPr>
        <w:t>выполнения</w:t>
      </w:r>
    </w:p>
    <w:p w:rsidR="00E163C2" w:rsidRDefault="007B67FA" w:rsidP="00E163C2">
      <w:pPr>
        <w:ind w:hanging="46"/>
        <w:jc w:val="center"/>
        <w:rPr>
          <w:rFonts w:ascii="Times New Roman" w:hAnsi="Times New Roman"/>
          <w:b/>
          <w:spacing w:val="41"/>
          <w:sz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484A04">
        <w:rPr>
          <w:rFonts w:ascii="Times New Roman" w:hAnsi="Times New Roman"/>
          <w:b/>
          <w:sz w:val="24"/>
          <w:lang w:val="ru-RU"/>
        </w:rPr>
        <w:t xml:space="preserve"> в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форме</w:t>
      </w:r>
      <w:r w:rsidR="00E163C2">
        <w:rPr>
          <w:rFonts w:ascii="Times New Roman" w:hAnsi="Times New Roman"/>
          <w:b/>
          <w:spacing w:val="41"/>
          <w:sz w:val="24"/>
          <w:lang w:val="ru-RU"/>
        </w:rPr>
        <w:t xml:space="preserve"> </w:t>
      </w:r>
    </w:p>
    <w:p w:rsidR="00FA7879" w:rsidRPr="00484A04" w:rsidRDefault="007B67FA" w:rsidP="00E163C2">
      <w:pPr>
        <w:ind w:hanging="4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Исчерпывающий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перечень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процедур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5"/>
        </w:numPr>
        <w:tabs>
          <w:tab w:val="left" w:pos="1254"/>
        </w:tabs>
        <w:ind w:right="512" w:firstLine="0"/>
        <w:rPr>
          <w:lang w:val="ru-RU"/>
        </w:rPr>
      </w:pPr>
      <w:r w:rsidRPr="00484A04">
        <w:rPr>
          <w:spacing w:val="-1"/>
          <w:lang w:val="ru-RU"/>
        </w:rPr>
        <w:t>Предоставление Услуги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включает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себя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следующие административные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процедуры:</w:t>
      </w:r>
      <w:r w:rsidRPr="00484A04">
        <w:rPr>
          <w:spacing w:val="87"/>
          <w:lang w:val="ru-RU"/>
        </w:rPr>
        <w:t xml:space="preserve"> </w:t>
      </w:r>
      <w:r w:rsidR="00E163C2">
        <w:rPr>
          <w:spacing w:val="87"/>
          <w:lang w:val="ru-RU"/>
        </w:rPr>
        <w:t xml:space="preserve">- </w:t>
      </w:r>
      <w:r w:rsidRPr="00484A04">
        <w:rPr>
          <w:spacing w:val="-1"/>
          <w:lang w:val="ru-RU"/>
        </w:rPr>
        <w:t>установление личности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(представителя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Заявителя);</w:t>
      </w:r>
    </w:p>
    <w:p w:rsidR="00FA7879" w:rsidRPr="00484A04" w:rsidRDefault="00E163C2">
      <w:pPr>
        <w:pStyle w:val="a2"/>
        <w:ind w:left="833" w:firstLine="0"/>
        <w:rPr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регистрация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заявления;</w:t>
      </w:r>
    </w:p>
    <w:p w:rsidR="00FA7879" w:rsidRPr="00484A04" w:rsidRDefault="00E163C2">
      <w:pPr>
        <w:pStyle w:val="a2"/>
        <w:ind w:left="833" w:firstLine="0"/>
        <w:rPr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проверка комплектности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документов,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необходимых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lang w:val="ru-RU"/>
        </w:rPr>
        <w:t>для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spacing w:val="-1"/>
          <w:lang w:val="ru-RU"/>
        </w:rPr>
        <w:t>предоставления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Услуги;</w:t>
      </w:r>
    </w:p>
    <w:p w:rsidR="00FA7879" w:rsidRPr="00484A04" w:rsidRDefault="00E163C2">
      <w:pPr>
        <w:pStyle w:val="a2"/>
        <w:ind w:right="113" w:firstLine="72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получение</w:t>
      </w:r>
      <w:r w:rsidR="007B67FA" w:rsidRPr="00484A04">
        <w:rPr>
          <w:spacing w:val="3"/>
          <w:lang w:val="ru-RU"/>
        </w:rPr>
        <w:t xml:space="preserve"> </w:t>
      </w:r>
      <w:r w:rsidR="007B67FA" w:rsidRPr="00484A04">
        <w:rPr>
          <w:spacing w:val="-1"/>
          <w:lang w:val="ru-RU"/>
        </w:rPr>
        <w:t>сведений</w:t>
      </w:r>
      <w:r w:rsidR="007B67FA" w:rsidRPr="00484A04">
        <w:rPr>
          <w:spacing w:val="5"/>
          <w:lang w:val="ru-RU"/>
        </w:rPr>
        <w:t xml:space="preserve"> </w:t>
      </w:r>
      <w:r w:rsidR="007B67FA" w:rsidRPr="00484A04">
        <w:rPr>
          <w:spacing w:val="-1"/>
          <w:lang w:val="ru-RU"/>
        </w:rPr>
        <w:t>посредством</w:t>
      </w:r>
      <w:r w:rsidR="007B67FA" w:rsidRPr="00484A04">
        <w:rPr>
          <w:spacing w:val="5"/>
          <w:lang w:val="ru-RU"/>
        </w:rPr>
        <w:t xml:space="preserve"> </w:t>
      </w:r>
      <w:r w:rsidR="007B67FA" w:rsidRPr="00484A04">
        <w:rPr>
          <w:lang w:val="ru-RU"/>
        </w:rPr>
        <w:t>единой</w:t>
      </w:r>
      <w:r w:rsidR="007B67FA" w:rsidRPr="00484A04">
        <w:rPr>
          <w:spacing w:val="3"/>
          <w:lang w:val="ru-RU"/>
        </w:rPr>
        <w:t xml:space="preserve"> </w:t>
      </w:r>
      <w:r w:rsidR="007B67FA" w:rsidRPr="00484A04">
        <w:rPr>
          <w:spacing w:val="-1"/>
          <w:lang w:val="ru-RU"/>
        </w:rPr>
        <w:t>системы</w:t>
      </w:r>
      <w:r w:rsidR="007B67FA" w:rsidRPr="00484A04">
        <w:rPr>
          <w:spacing w:val="6"/>
          <w:lang w:val="ru-RU"/>
        </w:rPr>
        <w:t xml:space="preserve"> </w:t>
      </w:r>
      <w:r w:rsidR="007B67FA" w:rsidRPr="00484A04">
        <w:rPr>
          <w:spacing w:val="-1"/>
          <w:lang w:val="ru-RU"/>
        </w:rPr>
        <w:t>межведомственного</w:t>
      </w:r>
      <w:r w:rsidR="007B67FA" w:rsidRPr="00484A04">
        <w:rPr>
          <w:spacing w:val="4"/>
          <w:lang w:val="ru-RU"/>
        </w:rPr>
        <w:t xml:space="preserve"> </w:t>
      </w:r>
      <w:r w:rsidR="007B67FA" w:rsidRPr="00484A04">
        <w:rPr>
          <w:spacing w:val="-1"/>
          <w:lang w:val="ru-RU"/>
        </w:rPr>
        <w:t>электронного</w:t>
      </w:r>
      <w:r w:rsidR="007B67FA" w:rsidRPr="00484A04">
        <w:rPr>
          <w:spacing w:val="89"/>
          <w:lang w:val="ru-RU"/>
        </w:rPr>
        <w:t xml:space="preserve"> </w:t>
      </w:r>
      <w:r w:rsidR="007B67FA" w:rsidRPr="00484A04">
        <w:rPr>
          <w:spacing w:val="-1"/>
          <w:lang w:val="ru-RU"/>
        </w:rPr>
        <w:t>взаимодействия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(далее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lang w:val="ru-RU"/>
        </w:rPr>
        <w:t xml:space="preserve">— </w:t>
      </w:r>
      <w:r w:rsidR="007B67FA" w:rsidRPr="00484A04">
        <w:rPr>
          <w:spacing w:val="-1"/>
          <w:lang w:val="ru-RU"/>
        </w:rPr>
        <w:t>СМЭВ);</w:t>
      </w:r>
    </w:p>
    <w:p w:rsidR="00E163C2" w:rsidRDefault="00E163C2">
      <w:pPr>
        <w:pStyle w:val="a2"/>
        <w:ind w:left="893" w:right="1566" w:hanging="60"/>
        <w:rPr>
          <w:spacing w:val="69"/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рассмотрение документов,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необходимых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lang w:val="ru-RU"/>
        </w:rPr>
        <w:t>для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spacing w:val="-1"/>
          <w:lang w:val="ru-RU"/>
        </w:rPr>
        <w:t>предоставления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Услуги;</w:t>
      </w:r>
      <w:r w:rsidR="007B67FA" w:rsidRPr="00484A04">
        <w:rPr>
          <w:spacing w:val="69"/>
          <w:lang w:val="ru-RU"/>
        </w:rPr>
        <w:t xml:space="preserve"> </w:t>
      </w:r>
    </w:p>
    <w:p w:rsidR="00FA7879" w:rsidRPr="00484A04" w:rsidRDefault="00E163C2">
      <w:pPr>
        <w:pStyle w:val="a2"/>
        <w:ind w:left="893" w:right="1566" w:hanging="60"/>
        <w:rPr>
          <w:lang w:val="ru-RU"/>
        </w:rPr>
      </w:pPr>
      <w:r>
        <w:rPr>
          <w:spacing w:val="69"/>
          <w:lang w:val="ru-RU"/>
        </w:rPr>
        <w:t>-</w:t>
      </w:r>
      <w:r w:rsidR="007B67FA" w:rsidRPr="00484A04">
        <w:rPr>
          <w:spacing w:val="-1"/>
          <w:lang w:val="ru-RU"/>
        </w:rPr>
        <w:t>принятие решения</w:t>
      </w:r>
      <w:r w:rsidR="007B67FA" w:rsidRPr="00484A04">
        <w:rPr>
          <w:lang w:val="ru-RU"/>
        </w:rPr>
        <w:t xml:space="preserve"> по </w:t>
      </w:r>
      <w:r w:rsidR="007B67FA" w:rsidRPr="00484A04">
        <w:rPr>
          <w:spacing w:val="-1"/>
          <w:lang w:val="ru-RU"/>
        </w:rPr>
        <w:t>результатам оказания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Услуги;</w:t>
      </w:r>
    </w:p>
    <w:p w:rsidR="00FA7879" w:rsidRPr="00484A04" w:rsidRDefault="00E163C2">
      <w:pPr>
        <w:pStyle w:val="a2"/>
        <w:ind w:right="110" w:firstLine="72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внесение</w:t>
      </w:r>
      <w:r w:rsidR="007B67FA" w:rsidRPr="00484A04">
        <w:rPr>
          <w:spacing w:val="56"/>
          <w:lang w:val="ru-RU"/>
        </w:rPr>
        <w:t xml:space="preserve"> </w:t>
      </w:r>
      <w:r w:rsidR="007B67FA" w:rsidRPr="00484A04">
        <w:rPr>
          <w:spacing w:val="-1"/>
          <w:lang w:val="ru-RU"/>
        </w:rPr>
        <w:t>результата</w:t>
      </w:r>
      <w:r w:rsidR="007B67FA" w:rsidRPr="00484A04">
        <w:rPr>
          <w:spacing w:val="56"/>
          <w:lang w:val="ru-RU"/>
        </w:rPr>
        <w:t xml:space="preserve"> </w:t>
      </w:r>
      <w:r w:rsidR="007B67FA" w:rsidRPr="00484A04">
        <w:rPr>
          <w:spacing w:val="-1"/>
          <w:lang w:val="ru-RU"/>
        </w:rPr>
        <w:t>оказания</w:t>
      </w:r>
      <w:r w:rsidR="007B67FA" w:rsidRPr="00484A04">
        <w:rPr>
          <w:spacing w:val="54"/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</w:t>
      </w:r>
      <w:r w:rsidR="007B67FA" w:rsidRPr="00484A04">
        <w:rPr>
          <w:spacing w:val="58"/>
          <w:lang w:val="ru-RU"/>
        </w:rPr>
        <w:t xml:space="preserve"> </w:t>
      </w:r>
      <w:r w:rsidR="007B67FA" w:rsidRPr="00484A04">
        <w:rPr>
          <w:lang w:val="ru-RU"/>
        </w:rPr>
        <w:t>в</w:t>
      </w:r>
      <w:r w:rsidR="007B67FA" w:rsidRPr="00484A04">
        <w:rPr>
          <w:spacing w:val="56"/>
          <w:lang w:val="ru-RU"/>
        </w:rPr>
        <w:t xml:space="preserve"> </w:t>
      </w:r>
      <w:r w:rsidR="007B67FA" w:rsidRPr="00484A04">
        <w:rPr>
          <w:spacing w:val="-1"/>
          <w:lang w:val="ru-RU"/>
        </w:rPr>
        <w:t>государственный</w:t>
      </w:r>
      <w:r w:rsidR="007B67FA" w:rsidRPr="00484A04">
        <w:rPr>
          <w:spacing w:val="57"/>
          <w:lang w:val="ru-RU"/>
        </w:rPr>
        <w:t xml:space="preserve"> </w:t>
      </w:r>
      <w:r w:rsidR="007B67FA" w:rsidRPr="00484A04">
        <w:rPr>
          <w:spacing w:val="-1"/>
          <w:lang w:val="ru-RU"/>
        </w:rPr>
        <w:t>адресный</w:t>
      </w:r>
      <w:r w:rsidR="007B67FA" w:rsidRPr="00484A04">
        <w:rPr>
          <w:spacing w:val="57"/>
          <w:lang w:val="ru-RU"/>
        </w:rPr>
        <w:t xml:space="preserve"> </w:t>
      </w:r>
      <w:r w:rsidR="007B67FA" w:rsidRPr="00484A04">
        <w:rPr>
          <w:spacing w:val="-1"/>
          <w:lang w:val="ru-RU"/>
        </w:rPr>
        <w:t>реестр,</w:t>
      </w:r>
      <w:r w:rsidR="007B67FA" w:rsidRPr="00484A04">
        <w:rPr>
          <w:spacing w:val="57"/>
          <w:lang w:val="ru-RU"/>
        </w:rPr>
        <w:t xml:space="preserve"> </w:t>
      </w:r>
      <w:r w:rsidR="007B67FA" w:rsidRPr="00484A04">
        <w:rPr>
          <w:spacing w:val="-1"/>
          <w:lang w:val="ru-RU"/>
        </w:rPr>
        <w:t>ведение</w:t>
      </w:r>
      <w:r w:rsidR="007B67FA" w:rsidRPr="00484A04">
        <w:rPr>
          <w:spacing w:val="81"/>
          <w:lang w:val="ru-RU"/>
        </w:rPr>
        <w:t xml:space="preserve"> </w:t>
      </w:r>
      <w:r w:rsidR="007B67FA" w:rsidRPr="00484A04">
        <w:rPr>
          <w:lang w:val="ru-RU"/>
        </w:rPr>
        <w:t xml:space="preserve">которого </w:t>
      </w:r>
      <w:r w:rsidR="007B67FA" w:rsidRPr="00484A04">
        <w:rPr>
          <w:spacing w:val="-1"/>
          <w:lang w:val="ru-RU"/>
        </w:rPr>
        <w:t>осуществляется</w:t>
      </w:r>
      <w:r w:rsidR="007B67FA" w:rsidRPr="00484A04">
        <w:rPr>
          <w:lang w:val="ru-RU"/>
        </w:rPr>
        <w:t xml:space="preserve"> в </w:t>
      </w:r>
      <w:r w:rsidR="007B67FA" w:rsidRPr="00484A04">
        <w:rPr>
          <w:spacing w:val="-1"/>
          <w:lang w:val="ru-RU"/>
        </w:rPr>
        <w:t>электронном виде;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spacing w:val="-1"/>
          <w:lang w:val="ru-RU"/>
        </w:rPr>
        <w:t>выдача</w:t>
      </w:r>
      <w:r w:rsidR="007B67FA" w:rsidRPr="00484A04">
        <w:rPr>
          <w:spacing w:val="3"/>
          <w:lang w:val="ru-RU"/>
        </w:rPr>
        <w:t xml:space="preserve"> </w:t>
      </w:r>
      <w:r w:rsidR="007B67FA" w:rsidRPr="00484A04">
        <w:rPr>
          <w:spacing w:val="-1"/>
          <w:lang w:val="ru-RU"/>
        </w:rPr>
        <w:t>результата оказания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2424" w:right="111" w:hanging="749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Перечень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процедур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(действий)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форме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5"/>
        </w:numPr>
        <w:tabs>
          <w:tab w:val="left" w:pos="1395"/>
        </w:tabs>
        <w:ind w:left="112" w:right="112" w:firstLine="721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электронной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обеспечивается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возможность: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left="1529" w:hanging="696"/>
        <w:rPr>
          <w:lang w:val="ru-RU"/>
        </w:rPr>
      </w:pPr>
      <w:r w:rsidRPr="00484A04">
        <w:rPr>
          <w:spacing w:val="-1"/>
          <w:lang w:val="ru-RU"/>
        </w:rPr>
        <w:t>получения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сроках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spacing w:before="56"/>
        <w:ind w:right="102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формирования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электронного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интерактивных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форм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ЕПГУ,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регионально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портала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портала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ФИАС,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приложением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нему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электронной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электронных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документов);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07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приема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60"/>
          <w:lang w:val="ru-RU"/>
        </w:rPr>
        <w:t xml:space="preserve"> </w:t>
      </w:r>
      <w:r w:rsidRPr="00484A04">
        <w:rPr>
          <w:spacing w:val="-1"/>
          <w:lang w:val="ru-RU"/>
        </w:rPr>
        <w:t>регистрации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Администрацией</w:t>
      </w:r>
      <w:r w:rsidRPr="00484A04">
        <w:rPr>
          <w:spacing w:val="58"/>
          <w:lang w:val="ru-RU"/>
        </w:rPr>
        <w:t xml:space="preserve"> </w:t>
      </w:r>
      <w:r w:rsidR="002C52A9">
        <w:rPr>
          <w:rFonts w:cs="Times New Roman"/>
          <w:lang w:val="ru-RU" w:eastAsia="ru-RU"/>
        </w:rPr>
        <w:t>Рождествен</w:t>
      </w:r>
      <w:r w:rsidR="002C52A9" w:rsidRPr="00E0450F">
        <w:rPr>
          <w:rFonts w:cs="Times New Roman"/>
          <w:lang w:val="ru-RU" w:eastAsia="ru-RU"/>
        </w:rPr>
        <w:t>ского</w:t>
      </w:r>
      <w:r w:rsidR="002C52A9" w:rsidRPr="00484A04">
        <w:rPr>
          <w:lang w:val="ru-RU"/>
        </w:rPr>
        <w:t xml:space="preserve"> </w:t>
      </w:r>
      <w:r w:rsidRPr="00484A04">
        <w:rPr>
          <w:lang w:val="ru-RU"/>
        </w:rPr>
        <w:t>сельского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lang w:val="ru-RU"/>
        </w:rPr>
        <w:t xml:space="preserve"> 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прилагаемых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документов;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lastRenderedPageBreak/>
        <w:t>получения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Заявителем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(представителем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Заявителя)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результата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в форме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электронного </w:t>
      </w:r>
      <w:r w:rsidRPr="00484A04">
        <w:rPr>
          <w:spacing w:val="-1"/>
          <w:lang w:val="ru-RU"/>
        </w:rPr>
        <w:t>документа;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left="1529" w:hanging="696"/>
        <w:rPr>
          <w:lang w:val="ru-RU"/>
        </w:rPr>
      </w:pPr>
      <w:r w:rsidRPr="00484A04">
        <w:rPr>
          <w:spacing w:val="-1"/>
          <w:lang w:val="ru-RU"/>
        </w:rPr>
        <w:t>получения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сведений</w:t>
      </w:r>
      <w:r w:rsidRPr="00484A04">
        <w:rPr>
          <w:lang w:val="ru-RU"/>
        </w:rPr>
        <w:t xml:space="preserve"> о ходе</w:t>
      </w:r>
      <w:r w:rsidRPr="00484A04">
        <w:rPr>
          <w:spacing w:val="-1"/>
          <w:lang w:val="ru-RU"/>
        </w:rPr>
        <w:t xml:space="preserve"> рассмотрения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заявления;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left="1529" w:hanging="696"/>
        <w:rPr>
          <w:lang w:val="ru-RU"/>
        </w:rPr>
      </w:pPr>
      <w:r w:rsidRPr="00484A04">
        <w:rPr>
          <w:spacing w:val="-1"/>
          <w:lang w:val="ru-RU"/>
        </w:rPr>
        <w:t>осуществления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оценки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качества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05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досудебное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(внесудебное)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обжалование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решений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действий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(бездействия)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17"/>
          <w:lang w:val="ru-RU"/>
        </w:rPr>
        <w:t xml:space="preserve"> </w:t>
      </w:r>
      <w:r w:rsidR="002C52A9">
        <w:rPr>
          <w:rFonts w:cs="Times New Roman"/>
          <w:lang w:val="ru-RU" w:eastAsia="ru-RU"/>
        </w:rPr>
        <w:t>Рождествен</w:t>
      </w:r>
      <w:r w:rsidR="002C52A9" w:rsidRPr="00E0450F">
        <w:rPr>
          <w:rFonts w:cs="Times New Roman"/>
          <w:lang w:val="ru-RU" w:eastAsia="ru-RU"/>
        </w:rPr>
        <w:t>ского</w:t>
      </w:r>
      <w:r w:rsidR="002C52A9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(бездействие)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spacing w:val="99"/>
          <w:lang w:val="ru-RU"/>
        </w:rPr>
        <w:t xml:space="preserve"> </w:t>
      </w:r>
      <w:r w:rsidRPr="00484A04">
        <w:rPr>
          <w:lang w:val="ru-RU"/>
        </w:rPr>
        <w:t>лиц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31"/>
          <w:lang w:val="ru-RU"/>
        </w:rPr>
        <w:t xml:space="preserve"> </w:t>
      </w:r>
      <w:r w:rsidR="002C52A9">
        <w:rPr>
          <w:rFonts w:cs="Times New Roman"/>
          <w:lang w:val="ru-RU" w:eastAsia="ru-RU"/>
        </w:rPr>
        <w:t>Рождествен</w:t>
      </w:r>
      <w:r w:rsidR="002C52A9" w:rsidRPr="00E0450F">
        <w:rPr>
          <w:rFonts w:cs="Times New Roman"/>
          <w:lang w:val="ru-RU" w:eastAsia="ru-RU"/>
        </w:rPr>
        <w:t>ского</w:t>
      </w:r>
      <w:r w:rsidR="002C52A9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поселения,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предоставляющего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Услугу,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служащего.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E163C2" w:rsidRDefault="007B67FA" w:rsidP="00E163C2">
      <w:pPr>
        <w:pStyle w:val="Heading2"/>
        <w:jc w:val="center"/>
        <w:rPr>
          <w:bCs w:val="0"/>
          <w:lang w:val="ru-RU"/>
        </w:rPr>
      </w:pPr>
      <w:r w:rsidRPr="00E163C2">
        <w:rPr>
          <w:lang w:val="ru-RU"/>
        </w:rPr>
        <w:t xml:space="preserve">Порядок </w:t>
      </w:r>
      <w:r w:rsidRPr="00E163C2">
        <w:rPr>
          <w:spacing w:val="-1"/>
          <w:lang w:val="ru-RU"/>
        </w:rPr>
        <w:t>осуществления</w:t>
      </w:r>
      <w:r w:rsidRPr="00E163C2">
        <w:rPr>
          <w:lang w:val="ru-RU"/>
        </w:rPr>
        <w:t xml:space="preserve"> </w:t>
      </w:r>
      <w:r w:rsidRPr="00E163C2">
        <w:rPr>
          <w:spacing w:val="-1"/>
          <w:lang w:val="ru-RU"/>
        </w:rPr>
        <w:t>административных</w:t>
      </w:r>
      <w:r w:rsidRPr="00E163C2">
        <w:rPr>
          <w:lang w:val="ru-RU"/>
        </w:rPr>
        <w:t xml:space="preserve"> </w:t>
      </w:r>
      <w:r w:rsidRPr="00E163C2">
        <w:rPr>
          <w:spacing w:val="-1"/>
          <w:lang w:val="ru-RU"/>
        </w:rPr>
        <w:t>процедур</w:t>
      </w:r>
      <w:r w:rsidRPr="00E163C2">
        <w:rPr>
          <w:lang w:val="ru-RU"/>
        </w:rPr>
        <w:t xml:space="preserve"> </w:t>
      </w:r>
      <w:r w:rsidRPr="00E163C2">
        <w:rPr>
          <w:spacing w:val="-1"/>
          <w:lang w:val="ru-RU"/>
        </w:rPr>
        <w:t>(действий)</w:t>
      </w:r>
      <w:r w:rsidRPr="00E163C2">
        <w:rPr>
          <w:spacing w:val="-4"/>
          <w:lang w:val="ru-RU"/>
        </w:rPr>
        <w:t xml:space="preserve"> </w:t>
      </w:r>
      <w:r w:rsidRPr="00E163C2">
        <w:rPr>
          <w:lang w:val="ru-RU"/>
        </w:rPr>
        <w:t xml:space="preserve">в </w:t>
      </w:r>
      <w:r w:rsidRPr="00E163C2">
        <w:rPr>
          <w:spacing w:val="-1"/>
          <w:lang w:val="ru-RU"/>
        </w:rPr>
        <w:t>электронной</w:t>
      </w:r>
      <w:r w:rsidR="00E163C2" w:rsidRPr="00E163C2">
        <w:rPr>
          <w:spacing w:val="-1"/>
          <w:lang w:val="ru-RU"/>
        </w:rPr>
        <w:t xml:space="preserve"> </w:t>
      </w:r>
      <w:r w:rsidRPr="00E163C2">
        <w:rPr>
          <w:spacing w:val="-1"/>
          <w:lang w:val="ru-RU"/>
        </w:rPr>
        <w:t>форме</w:t>
      </w:r>
    </w:p>
    <w:p w:rsidR="00FA7879" w:rsidRPr="00E163C2" w:rsidRDefault="00FA7879" w:rsidP="00E163C2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5"/>
        </w:numPr>
        <w:tabs>
          <w:tab w:val="left" w:pos="1261"/>
        </w:tabs>
        <w:ind w:left="112"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Формирование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заполнения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формы</w:t>
      </w:r>
      <w:r w:rsidRPr="00484A04">
        <w:rPr>
          <w:spacing w:val="107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lang w:val="ru-RU"/>
        </w:rPr>
        <w:t xml:space="preserve"> ЕПГУ,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регионального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портала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портала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ФИАС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без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необходимости</w:t>
      </w:r>
      <w:r w:rsidRPr="00484A04">
        <w:rPr>
          <w:spacing w:val="107"/>
          <w:lang w:val="ru-RU"/>
        </w:rPr>
        <w:t xml:space="preserve"> </w:t>
      </w:r>
      <w:r w:rsidRPr="00484A04">
        <w:rPr>
          <w:spacing w:val="-1"/>
          <w:lang w:val="ru-RU"/>
        </w:rPr>
        <w:t>дополнительной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подачи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lang w:val="ru-RU"/>
        </w:rPr>
        <w:t xml:space="preserve"> в какой-либо </w:t>
      </w:r>
      <w:r w:rsidRPr="00484A04">
        <w:rPr>
          <w:spacing w:val="-1"/>
          <w:lang w:val="ru-RU"/>
        </w:rPr>
        <w:t>иной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форме.</w:t>
      </w:r>
    </w:p>
    <w:p w:rsidR="00FA7879" w:rsidRPr="00484A04" w:rsidRDefault="007B67FA">
      <w:pPr>
        <w:pStyle w:val="a2"/>
        <w:ind w:right="104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Форматно-логическая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проверка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сформированного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после</w:t>
      </w:r>
      <w:r w:rsidRPr="00484A04">
        <w:rPr>
          <w:spacing w:val="113"/>
          <w:lang w:val="ru-RU"/>
        </w:rPr>
        <w:t xml:space="preserve"> </w:t>
      </w:r>
      <w:r w:rsidRPr="00484A04">
        <w:rPr>
          <w:spacing w:val="-1"/>
          <w:lang w:val="ru-RU"/>
        </w:rPr>
        <w:t>заполнения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Заявителем каждого</w:t>
      </w:r>
      <w:r w:rsidRPr="00484A04">
        <w:rPr>
          <w:lang w:val="ru-RU"/>
        </w:rPr>
        <w:t xml:space="preserve"> из </w:t>
      </w:r>
      <w:r w:rsidRPr="00484A04">
        <w:rPr>
          <w:spacing w:val="-1"/>
          <w:lang w:val="ru-RU"/>
        </w:rPr>
        <w:t>полей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lang w:val="ru-RU"/>
        </w:rPr>
        <w:t xml:space="preserve"> формы </w:t>
      </w:r>
      <w:r w:rsidRPr="00484A04">
        <w:rPr>
          <w:spacing w:val="-1"/>
          <w:lang w:val="ru-RU"/>
        </w:rPr>
        <w:t>заявления.</w:t>
      </w:r>
    </w:p>
    <w:p w:rsidR="00FA7879" w:rsidRPr="00484A04" w:rsidRDefault="007B67FA">
      <w:pPr>
        <w:pStyle w:val="a2"/>
        <w:ind w:right="112" w:firstLine="720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выявлении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некорректно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заполненного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поля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формы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Заявитель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уведомляется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характере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выявленной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ошибки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ее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устранения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сообщения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непосредственно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электронной</w:t>
      </w:r>
      <w:r w:rsidRPr="00484A04">
        <w:rPr>
          <w:lang w:val="ru-RU"/>
        </w:rPr>
        <w:t xml:space="preserve"> форме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заявления.</w:t>
      </w:r>
    </w:p>
    <w:p w:rsidR="00FA7879" w:rsidRPr="00484A04" w:rsidRDefault="007B67FA">
      <w:pPr>
        <w:pStyle w:val="a2"/>
        <w:ind w:left="833" w:firstLine="0"/>
        <w:rPr>
          <w:lang w:val="ru-RU"/>
        </w:rPr>
      </w:pPr>
      <w:r w:rsidRPr="00484A04">
        <w:rPr>
          <w:lang w:val="ru-RU"/>
        </w:rPr>
        <w:t xml:space="preserve">При </w:t>
      </w:r>
      <w:r w:rsidRPr="00484A04">
        <w:rPr>
          <w:spacing w:val="-1"/>
          <w:lang w:val="ru-RU"/>
        </w:rPr>
        <w:t>формировании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обеспечивается:</w:t>
      </w:r>
    </w:p>
    <w:p w:rsidR="00FA7879" w:rsidRPr="00484A04" w:rsidRDefault="007B67FA">
      <w:pPr>
        <w:pStyle w:val="a2"/>
        <w:ind w:right="115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а)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возможность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сохранения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иных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указанных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пунктах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2.15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Регламента,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2"/>
        <w:ind w:right="112" w:firstLine="720"/>
        <w:jc w:val="both"/>
        <w:rPr>
          <w:lang w:val="ru-RU"/>
        </w:rPr>
      </w:pPr>
      <w:r w:rsidRPr="00484A04">
        <w:rPr>
          <w:lang w:val="ru-RU"/>
        </w:rPr>
        <w:t>б)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возможность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печати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носителе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копии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формы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иных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указанных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пунктах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2.15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Регламента,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2"/>
        <w:ind w:right="102" w:firstLine="720"/>
        <w:jc w:val="both"/>
        <w:rPr>
          <w:lang w:val="ru-RU"/>
        </w:rPr>
      </w:pPr>
      <w:r w:rsidRPr="00484A04">
        <w:rPr>
          <w:lang w:val="ru-RU"/>
        </w:rPr>
        <w:t>в)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сохранение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ранее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введенных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электронную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форму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значений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любой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момент</w:t>
      </w:r>
      <w:r w:rsidRPr="00484A04">
        <w:rPr>
          <w:spacing w:val="91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желанию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Заявителя,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возникновении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ошибок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ввода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возврате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повторного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ввода значений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электронную</w:t>
      </w:r>
      <w:r w:rsidRPr="00484A04">
        <w:rPr>
          <w:lang w:val="ru-RU"/>
        </w:rPr>
        <w:t xml:space="preserve"> форму</w:t>
      </w:r>
      <w:r w:rsidRPr="00484A04">
        <w:rPr>
          <w:spacing w:val="-5"/>
          <w:lang w:val="ru-RU"/>
        </w:rPr>
        <w:t xml:space="preserve"> </w:t>
      </w:r>
      <w:r w:rsidRPr="00484A04">
        <w:rPr>
          <w:lang w:val="ru-RU"/>
        </w:rPr>
        <w:t>заявления;</w:t>
      </w:r>
    </w:p>
    <w:p w:rsidR="00FA7879" w:rsidRPr="00484A04" w:rsidRDefault="007B67FA">
      <w:pPr>
        <w:pStyle w:val="a2"/>
        <w:ind w:right="111" w:firstLine="720"/>
        <w:jc w:val="both"/>
        <w:rPr>
          <w:lang w:val="ru-RU"/>
        </w:rPr>
      </w:pPr>
      <w:r w:rsidRPr="00484A04">
        <w:rPr>
          <w:lang w:val="ru-RU"/>
        </w:rPr>
        <w:t>г)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заполнение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полей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формы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до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начала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ввода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сведений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Заявителем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сведений,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размещенных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ЕСИА,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сведений,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опубликованных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ЕПГУ,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части,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касающейся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сведений,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отсутствующих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ЕСИА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(при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заполнении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формы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81"/>
          <w:lang w:val="ru-RU"/>
        </w:rPr>
        <w:t xml:space="preserve"> </w:t>
      </w:r>
      <w:r w:rsidRPr="00484A04">
        <w:rPr>
          <w:lang w:val="ru-RU"/>
        </w:rPr>
        <w:t>ЕПГУ);</w:t>
      </w:r>
    </w:p>
    <w:p w:rsidR="00FA7879" w:rsidRPr="00484A04" w:rsidRDefault="007B67FA">
      <w:pPr>
        <w:pStyle w:val="a2"/>
        <w:ind w:right="111" w:firstLine="720"/>
        <w:jc w:val="both"/>
        <w:rPr>
          <w:lang w:val="ru-RU"/>
        </w:rPr>
      </w:pPr>
      <w:r w:rsidRPr="00484A04">
        <w:rPr>
          <w:lang w:val="ru-RU"/>
        </w:rPr>
        <w:t>д)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возможность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вернуться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любой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из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2"/>
          <w:lang w:val="ru-RU"/>
        </w:rPr>
        <w:t>этапов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заполнения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формы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без</w:t>
      </w:r>
      <w:r w:rsidRPr="00484A04">
        <w:rPr>
          <w:lang w:val="ru-RU"/>
        </w:rPr>
        <w:t xml:space="preserve"> потери </w:t>
      </w:r>
      <w:r w:rsidRPr="00484A04">
        <w:rPr>
          <w:spacing w:val="-1"/>
          <w:lang w:val="ru-RU"/>
        </w:rPr>
        <w:t>ранее введенной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информации;</w:t>
      </w:r>
    </w:p>
    <w:p w:rsidR="00FA7879" w:rsidRPr="00484A04" w:rsidRDefault="007B67FA">
      <w:pPr>
        <w:pStyle w:val="a2"/>
        <w:ind w:right="104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е)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возможность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доступа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заявлениям,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поданным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им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ранее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течение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менее,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чем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одного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года,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также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заявлениям,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частично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сформированным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течение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менее,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чем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3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месяца</w:t>
      </w:r>
      <w:r w:rsidRPr="00484A04">
        <w:rPr>
          <w:spacing w:val="77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момент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формирования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текущего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(черновикам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заявлений)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(при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заполнении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формы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ЕПГУ).</w:t>
      </w:r>
    </w:p>
    <w:p w:rsidR="00FA7879" w:rsidRDefault="007B67FA">
      <w:pPr>
        <w:pStyle w:val="a2"/>
        <w:ind w:right="101" w:firstLine="720"/>
        <w:jc w:val="both"/>
      </w:pPr>
      <w:r w:rsidRPr="00484A04">
        <w:rPr>
          <w:spacing w:val="-1"/>
          <w:lang w:val="ru-RU"/>
        </w:rPr>
        <w:t>Сформированное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подписанное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заявление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иные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документы,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необходимые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направляются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Администрацию</w:t>
      </w:r>
      <w:r w:rsidRPr="00484A04">
        <w:rPr>
          <w:spacing w:val="17"/>
          <w:lang w:val="ru-RU"/>
        </w:rPr>
        <w:t xml:space="preserve"> </w:t>
      </w:r>
      <w:r w:rsidR="00F35F32">
        <w:rPr>
          <w:rFonts w:cs="Times New Roman"/>
          <w:lang w:val="ru-RU" w:eastAsia="ru-RU"/>
        </w:rPr>
        <w:t>Рождествен</w:t>
      </w:r>
      <w:r w:rsidR="00F35F32" w:rsidRPr="00E0450F">
        <w:rPr>
          <w:rFonts w:cs="Times New Roman"/>
          <w:lang w:val="ru-RU" w:eastAsia="ru-RU"/>
        </w:rPr>
        <w:t>ского</w:t>
      </w:r>
      <w:r w:rsidR="00F35F32">
        <w:rPr>
          <w:spacing w:val="-1"/>
        </w:rPr>
        <w:t xml:space="preserve"> </w:t>
      </w:r>
      <w:r>
        <w:rPr>
          <w:spacing w:val="-1"/>
        </w:rPr>
        <w:t>сельского</w:t>
      </w:r>
      <w:r>
        <w:rPr>
          <w:spacing w:val="16"/>
        </w:rPr>
        <w:t xml:space="preserve"> </w:t>
      </w:r>
      <w:r>
        <w:rPr>
          <w:spacing w:val="-1"/>
        </w:rPr>
        <w:t>поселения</w:t>
      </w:r>
      <w:r>
        <w:rPr>
          <w:spacing w:val="22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rPr>
          <w:spacing w:val="-1"/>
        </w:rPr>
        <w:t>электронной</w:t>
      </w:r>
      <w:r>
        <w:t xml:space="preserve"> </w:t>
      </w:r>
      <w:r>
        <w:rPr>
          <w:spacing w:val="-1"/>
        </w:rPr>
        <w:t>форме.</w:t>
      </w:r>
    </w:p>
    <w:p w:rsidR="00FA7879" w:rsidRPr="00484A04" w:rsidRDefault="007B67FA">
      <w:pPr>
        <w:pStyle w:val="a2"/>
        <w:numPr>
          <w:ilvl w:val="1"/>
          <w:numId w:val="5"/>
        </w:numPr>
        <w:tabs>
          <w:tab w:val="left" w:pos="1270"/>
        </w:tabs>
        <w:ind w:left="112" w:right="107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Администрация</w:t>
      </w:r>
      <w:r w:rsidRPr="00484A04">
        <w:rPr>
          <w:spacing w:val="14"/>
          <w:lang w:val="ru-RU"/>
        </w:rPr>
        <w:t xml:space="preserve"> </w:t>
      </w:r>
      <w:r w:rsidR="00F35F32">
        <w:rPr>
          <w:rFonts w:cs="Times New Roman"/>
          <w:lang w:val="ru-RU" w:eastAsia="ru-RU"/>
        </w:rPr>
        <w:t>Рождествен</w:t>
      </w:r>
      <w:r w:rsidR="00F35F32" w:rsidRPr="00E0450F">
        <w:rPr>
          <w:rFonts w:cs="Times New Roman"/>
          <w:lang w:val="ru-RU" w:eastAsia="ru-RU"/>
        </w:rPr>
        <w:t>ского</w:t>
      </w:r>
      <w:r w:rsidR="00F35F32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обеспечивает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срок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позднее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рабочего</w:t>
      </w:r>
      <w:r w:rsidRPr="00484A04">
        <w:rPr>
          <w:lang w:val="ru-RU"/>
        </w:rPr>
        <w:t xml:space="preserve"> дня,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следующего</w:t>
      </w:r>
      <w:r w:rsidRPr="00484A04">
        <w:rPr>
          <w:lang w:val="ru-RU"/>
        </w:rPr>
        <w:t xml:space="preserve"> за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днем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поступления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заявления,</w:t>
      </w:r>
      <w:r w:rsidRPr="00484A04">
        <w:rPr>
          <w:lang w:val="ru-RU"/>
        </w:rPr>
        <w:t xml:space="preserve"> а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поступления</w:t>
      </w:r>
      <w:r w:rsidRPr="00484A04">
        <w:rPr>
          <w:lang w:val="ru-RU"/>
        </w:rPr>
        <w:t xml:space="preserve"> в нерабочий</w:t>
      </w:r>
      <w:r w:rsidRPr="00484A04">
        <w:rPr>
          <w:spacing w:val="78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праздничный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день, </w:t>
      </w:r>
      <w:r w:rsidRPr="00484A04">
        <w:rPr>
          <w:lang w:val="ru-RU"/>
        </w:rPr>
        <w:t xml:space="preserve">— в </w:t>
      </w:r>
      <w:r w:rsidRPr="00484A04">
        <w:rPr>
          <w:spacing w:val="-1"/>
          <w:lang w:val="ru-RU"/>
        </w:rPr>
        <w:t>следующий</w:t>
      </w:r>
      <w:r w:rsidRPr="00484A04">
        <w:rPr>
          <w:lang w:val="ru-RU"/>
        </w:rPr>
        <w:t xml:space="preserve"> за</w:t>
      </w:r>
      <w:r w:rsidRPr="00484A04">
        <w:rPr>
          <w:spacing w:val="-1"/>
          <w:lang w:val="ru-RU"/>
        </w:rPr>
        <w:t xml:space="preserve"> ним первый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рабочий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день:</w:t>
      </w:r>
    </w:p>
    <w:p w:rsidR="00FA7879" w:rsidRPr="00484A04" w:rsidRDefault="007B67FA">
      <w:pPr>
        <w:pStyle w:val="a2"/>
        <w:ind w:right="109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а)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прием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необходимых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направление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spacing w:val="75"/>
          <w:lang w:val="ru-RU"/>
        </w:rPr>
        <w:t xml:space="preserve"> </w:t>
      </w:r>
      <w:r w:rsidRPr="00484A04">
        <w:rPr>
          <w:lang w:val="ru-RU"/>
        </w:rPr>
        <w:t xml:space="preserve">электронного </w:t>
      </w:r>
      <w:r w:rsidRPr="00484A04">
        <w:rPr>
          <w:spacing w:val="-1"/>
          <w:lang w:val="ru-RU"/>
        </w:rPr>
        <w:t>сообщения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поступлении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заявления;</w:t>
      </w:r>
    </w:p>
    <w:p w:rsidR="00FA7879" w:rsidRPr="00484A04" w:rsidRDefault="007B67FA">
      <w:pPr>
        <w:pStyle w:val="a2"/>
        <w:ind w:right="112" w:firstLine="720"/>
        <w:jc w:val="both"/>
        <w:rPr>
          <w:lang w:val="ru-RU"/>
        </w:rPr>
      </w:pPr>
      <w:r w:rsidRPr="00484A04">
        <w:rPr>
          <w:lang w:val="ru-RU"/>
        </w:rPr>
        <w:t>б)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регистрацию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направление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уведомления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регистрации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81"/>
          <w:lang w:val="ru-RU"/>
        </w:rPr>
        <w:t xml:space="preserve"> </w:t>
      </w:r>
      <w:r w:rsidRPr="00484A04">
        <w:rPr>
          <w:lang w:val="ru-RU"/>
        </w:rPr>
        <w:t xml:space="preserve">либо об </w:t>
      </w:r>
      <w:r w:rsidRPr="00484A04">
        <w:rPr>
          <w:spacing w:val="-1"/>
          <w:lang w:val="ru-RU"/>
        </w:rPr>
        <w:t xml:space="preserve">отказе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приеме документов,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для </w:t>
      </w:r>
      <w:r w:rsidRPr="00484A04">
        <w:rPr>
          <w:spacing w:val="-1"/>
          <w:lang w:val="ru-RU"/>
        </w:rPr>
        <w:t>Услуги.</w:t>
      </w:r>
    </w:p>
    <w:p w:rsidR="00FA7879" w:rsidRPr="00484A04" w:rsidRDefault="007B67FA">
      <w:pPr>
        <w:pStyle w:val="a2"/>
        <w:numPr>
          <w:ilvl w:val="1"/>
          <w:numId w:val="5"/>
        </w:numPr>
        <w:tabs>
          <w:tab w:val="left" w:pos="1275"/>
        </w:tabs>
        <w:spacing w:before="56"/>
        <w:ind w:left="112" w:right="11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Заявителю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качестве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результата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обеспечивается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возможность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документа: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05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электронного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подписанного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2"/>
          <w:lang w:val="ru-RU"/>
        </w:rPr>
        <w:t>усиленной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квалифицированной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подписью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должностного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лица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lang w:val="ru-RU"/>
        </w:rPr>
        <w:t xml:space="preserve"> </w:t>
      </w:r>
      <w:r w:rsidR="00307C51">
        <w:rPr>
          <w:rFonts w:cs="Times New Roman"/>
          <w:lang w:val="ru-RU" w:eastAsia="ru-RU"/>
        </w:rPr>
        <w:t>Рождествен</w:t>
      </w:r>
      <w:r w:rsidR="00307C51" w:rsidRPr="00E0450F">
        <w:rPr>
          <w:rFonts w:cs="Times New Roman"/>
          <w:lang w:val="ru-RU" w:eastAsia="ru-RU"/>
        </w:rPr>
        <w:t>ского</w:t>
      </w:r>
      <w:r w:rsidR="00307C5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поселения,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направленного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ЕПГУ,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регионального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портала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97"/>
          <w:lang w:val="ru-RU"/>
        </w:rPr>
        <w:t xml:space="preserve"> </w:t>
      </w:r>
      <w:r w:rsidRPr="00484A04">
        <w:rPr>
          <w:spacing w:val="-1"/>
          <w:lang w:val="ru-RU"/>
        </w:rPr>
        <w:t>портала ФИАС;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09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виде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бумажного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подтверждающего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содержание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электронного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lastRenderedPageBreak/>
        <w:t>документа,</w:t>
      </w:r>
      <w:r w:rsidRPr="00484A04">
        <w:rPr>
          <w:lang w:val="ru-RU"/>
        </w:rPr>
        <w:t xml:space="preserve"> который </w:t>
      </w:r>
      <w:r w:rsidRPr="00484A04">
        <w:rPr>
          <w:spacing w:val="-1"/>
          <w:lang w:val="ru-RU"/>
        </w:rPr>
        <w:t>Заявитель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получает</w:t>
      </w:r>
      <w:r w:rsidRPr="00484A04">
        <w:rPr>
          <w:lang w:val="ru-RU"/>
        </w:rPr>
        <w:t xml:space="preserve"> при личном</w:t>
      </w:r>
      <w:r w:rsidRPr="00484A04">
        <w:rPr>
          <w:spacing w:val="-1"/>
          <w:lang w:val="ru-RU"/>
        </w:rPr>
        <w:t xml:space="preserve"> обращении.</w:t>
      </w:r>
    </w:p>
    <w:p w:rsidR="00FA7879" w:rsidRPr="00484A04" w:rsidRDefault="007B67FA">
      <w:pPr>
        <w:pStyle w:val="a2"/>
        <w:numPr>
          <w:ilvl w:val="1"/>
          <w:numId w:val="5"/>
        </w:numPr>
        <w:tabs>
          <w:tab w:val="left" w:pos="1530"/>
        </w:tabs>
        <w:ind w:left="112"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Оценка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качества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Правилами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оценки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гражданами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эффективности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деятельности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руководителей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территориальных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органов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федеральных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органов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исполнительной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власти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(их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структурных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подразделений)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учетом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качества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предоставления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ими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2"/>
          <w:lang w:val="ru-RU"/>
        </w:rPr>
        <w:t>услуг,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применения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результатов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указанной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оценки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как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основания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принятия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решений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досрочном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прекращении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исполнения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соответствующими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руководителями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своих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обязанностей,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утвержденными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постановлением Правительства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Российской </w:t>
      </w:r>
      <w:r w:rsidRPr="00484A04">
        <w:rPr>
          <w:spacing w:val="-1"/>
          <w:lang w:val="ru-RU"/>
        </w:rPr>
        <w:t>Федерации</w:t>
      </w:r>
      <w:r w:rsidRPr="00484A04">
        <w:rPr>
          <w:lang w:val="ru-RU"/>
        </w:rPr>
        <w:t xml:space="preserve"> от 12 </w:t>
      </w:r>
      <w:r w:rsidRPr="00484A04">
        <w:rPr>
          <w:spacing w:val="-1"/>
          <w:lang w:val="ru-RU"/>
        </w:rPr>
        <w:t>декабря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>2012 г. №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1284.</w:t>
      </w:r>
    </w:p>
    <w:p w:rsidR="00FA7879" w:rsidRPr="00484A04" w:rsidRDefault="007B67FA">
      <w:pPr>
        <w:pStyle w:val="a2"/>
        <w:ind w:right="110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Результаты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оценки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качества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оказания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передаются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автоматизированную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информационную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систему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«Информационно-аналитическая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система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мониторинга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качества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услуг».</w:t>
      </w:r>
    </w:p>
    <w:p w:rsidR="00FA7879" w:rsidRPr="00484A04" w:rsidRDefault="007B67FA">
      <w:pPr>
        <w:pStyle w:val="a2"/>
        <w:numPr>
          <w:ilvl w:val="1"/>
          <w:numId w:val="5"/>
        </w:numPr>
        <w:tabs>
          <w:tab w:val="left" w:pos="1530"/>
        </w:tabs>
        <w:ind w:left="112" w:right="105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Заявителю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обеспечивается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возможность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направления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жалобы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решения,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(бездействие)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44"/>
          <w:lang w:val="ru-RU"/>
        </w:rPr>
        <w:t xml:space="preserve"> </w:t>
      </w:r>
      <w:r w:rsidR="00307C51">
        <w:rPr>
          <w:rFonts w:cs="Times New Roman"/>
          <w:lang w:val="ru-RU" w:eastAsia="ru-RU"/>
        </w:rPr>
        <w:t>Рождествен</w:t>
      </w:r>
      <w:r w:rsidR="00307C51" w:rsidRPr="00E0450F">
        <w:rPr>
          <w:rFonts w:cs="Times New Roman"/>
          <w:lang w:val="ru-RU" w:eastAsia="ru-RU"/>
        </w:rPr>
        <w:t>ского</w:t>
      </w:r>
      <w:r w:rsidR="00307C5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поселения,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должностного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лица</w:t>
      </w:r>
      <w:r w:rsidRPr="00484A04">
        <w:rPr>
          <w:spacing w:val="101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5"/>
          <w:lang w:val="ru-RU"/>
        </w:rPr>
        <w:t xml:space="preserve"> </w:t>
      </w:r>
      <w:r w:rsidR="00307C51">
        <w:rPr>
          <w:rFonts w:cs="Times New Roman"/>
          <w:lang w:val="ru-RU" w:eastAsia="ru-RU"/>
        </w:rPr>
        <w:t>Рождествен</w:t>
      </w:r>
      <w:r w:rsidR="00307C51" w:rsidRPr="00E0450F">
        <w:rPr>
          <w:rFonts w:cs="Times New Roman"/>
          <w:lang w:val="ru-RU" w:eastAsia="ru-RU"/>
        </w:rPr>
        <w:t>ского</w:t>
      </w:r>
      <w:r w:rsidR="00307C5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служащего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со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статьей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11.2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Федерального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210</w:t>
      </w:r>
      <w:r w:rsidRPr="00484A04">
        <w:rPr>
          <w:rFonts w:cs="Times New Roman"/>
          <w:lang w:val="ru-RU"/>
        </w:rPr>
        <w:t>-</w:t>
      </w:r>
      <w:r w:rsidRPr="00484A04">
        <w:rPr>
          <w:lang w:val="ru-RU"/>
        </w:rPr>
        <w:t>ФЗ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порядке,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установленном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постановлением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Правительства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20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ноября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2012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1198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4"/>
          <w:lang w:val="ru-RU"/>
        </w:rPr>
        <w:t>«О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федеральной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системе,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обеспечивающей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процесс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досудебного,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(внесудебного)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обжалования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решений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 xml:space="preserve">и действий </w:t>
      </w:r>
      <w:r w:rsidRPr="00484A04">
        <w:rPr>
          <w:spacing w:val="-1"/>
          <w:lang w:val="ru-RU"/>
        </w:rPr>
        <w:t>(бездействия),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совершенных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государственных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2"/>
          <w:lang w:val="ru-RU"/>
        </w:rPr>
        <w:t>услуг».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2381" w:hanging="1234"/>
        <w:rPr>
          <w:b w:val="0"/>
          <w:bCs w:val="0"/>
          <w:lang w:val="ru-RU"/>
        </w:rPr>
      </w:pPr>
      <w:r w:rsidRPr="00484A04">
        <w:rPr>
          <w:lang w:val="ru-RU"/>
        </w:rPr>
        <w:t>Порядок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исправления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допущенных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опечаток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ошибок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выданных</w:t>
      </w:r>
      <w:r w:rsidRPr="00484A04">
        <w:rPr>
          <w:lang w:val="ru-RU"/>
        </w:rPr>
        <w:t xml:space="preserve"> в результате</w:t>
      </w:r>
      <w:r w:rsidRPr="00484A04">
        <w:rPr>
          <w:spacing w:val="6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документах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5"/>
        </w:numPr>
        <w:tabs>
          <w:tab w:val="left" w:pos="1388"/>
        </w:tabs>
        <w:ind w:left="112" w:right="105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обнаружения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Администрацией</w:t>
      </w:r>
      <w:r w:rsidRPr="00484A04">
        <w:rPr>
          <w:spacing w:val="15"/>
          <w:lang w:val="ru-RU"/>
        </w:rPr>
        <w:t xml:space="preserve"> </w:t>
      </w:r>
      <w:r w:rsidR="00307C51">
        <w:rPr>
          <w:rFonts w:cs="Times New Roman"/>
          <w:lang w:val="ru-RU" w:eastAsia="ru-RU"/>
        </w:rPr>
        <w:t>Рождествен</w:t>
      </w:r>
      <w:r w:rsidR="00307C51" w:rsidRPr="00E0450F">
        <w:rPr>
          <w:rFonts w:cs="Times New Roman"/>
          <w:lang w:val="ru-RU" w:eastAsia="ru-RU"/>
        </w:rPr>
        <w:t>ского</w:t>
      </w:r>
      <w:r w:rsidR="00307C5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опечаток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ошибок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выданных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результате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орган,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уполномоченный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оказание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издавший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акт,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вносит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изменение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вышеуказанный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документ.</w:t>
      </w:r>
    </w:p>
    <w:p w:rsidR="00FA7879" w:rsidRPr="00484A04" w:rsidRDefault="007B67FA">
      <w:pPr>
        <w:pStyle w:val="a2"/>
        <w:ind w:right="108" w:firstLine="720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обнаружения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заявителем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допущенных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выданных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результате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опечаток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ошибок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заявитель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направляет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уполномоченный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орган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письменное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заявление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произвольной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указанием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вносимых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изменениях,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обоснованием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необходимости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внесения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таких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изменений.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письменному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заявлению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прилагаются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документы,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обосновывающие необходимость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вносимых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изменений.</w:t>
      </w:r>
    </w:p>
    <w:p w:rsidR="00FA7879" w:rsidRPr="00484A04" w:rsidRDefault="007B67FA">
      <w:pPr>
        <w:pStyle w:val="a2"/>
        <w:ind w:right="105" w:firstLine="720"/>
        <w:jc w:val="both"/>
        <w:rPr>
          <w:rFonts w:cs="Times New Roman"/>
          <w:lang w:val="ru-RU"/>
        </w:rPr>
      </w:pPr>
      <w:r w:rsidRPr="00484A04">
        <w:rPr>
          <w:spacing w:val="-1"/>
          <w:lang w:val="ru-RU"/>
        </w:rPr>
        <w:t>Заявление</w:t>
      </w:r>
      <w:r w:rsidRPr="00484A04">
        <w:rPr>
          <w:spacing w:val="37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внесению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изменений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7"/>
          <w:lang w:val="ru-RU"/>
        </w:rPr>
        <w:t xml:space="preserve"> </w:t>
      </w:r>
      <w:r w:rsidRPr="00484A04">
        <w:rPr>
          <w:lang w:val="ru-RU"/>
        </w:rPr>
        <w:t>выданные</w:t>
      </w:r>
      <w:r w:rsidRPr="00484A04">
        <w:rPr>
          <w:spacing w:val="3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результате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документы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подлежит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регистрации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день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поступления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Администрацию</w:t>
      </w:r>
      <w:r w:rsidRPr="00484A04">
        <w:rPr>
          <w:spacing w:val="57"/>
          <w:lang w:val="ru-RU"/>
        </w:rPr>
        <w:t xml:space="preserve"> </w:t>
      </w:r>
      <w:r w:rsidR="00307C51">
        <w:rPr>
          <w:rFonts w:cs="Times New Roman"/>
          <w:lang w:val="ru-RU" w:eastAsia="ru-RU"/>
        </w:rPr>
        <w:t>Рождествен</w:t>
      </w:r>
      <w:r w:rsidR="00307C51" w:rsidRPr="00E0450F">
        <w:rPr>
          <w:rFonts w:cs="Times New Roman"/>
          <w:lang w:val="ru-RU" w:eastAsia="ru-RU"/>
        </w:rPr>
        <w:t>ского</w:t>
      </w:r>
      <w:r w:rsidR="00307C5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поселения.</w:t>
      </w:r>
    </w:p>
    <w:p w:rsidR="00FA7879" w:rsidRPr="00484A04" w:rsidRDefault="007B67FA">
      <w:pPr>
        <w:pStyle w:val="a2"/>
        <w:ind w:right="101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Администрация</w:t>
      </w:r>
      <w:r w:rsidRPr="00484A04">
        <w:rPr>
          <w:spacing w:val="38"/>
          <w:lang w:val="ru-RU"/>
        </w:rPr>
        <w:t xml:space="preserve"> </w:t>
      </w:r>
      <w:r w:rsidR="00307C51">
        <w:rPr>
          <w:rFonts w:cs="Times New Roman"/>
          <w:lang w:val="ru-RU" w:eastAsia="ru-RU"/>
        </w:rPr>
        <w:t>Рождествен</w:t>
      </w:r>
      <w:r w:rsidR="00307C51" w:rsidRPr="00E0450F">
        <w:rPr>
          <w:rFonts w:cs="Times New Roman"/>
          <w:lang w:val="ru-RU" w:eastAsia="ru-RU"/>
        </w:rPr>
        <w:t>ского</w:t>
      </w:r>
      <w:r w:rsidR="00307C51" w:rsidRPr="00484A04">
        <w:rPr>
          <w:lang w:val="ru-RU"/>
        </w:rPr>
        <w:t xml:space="preserve"> </w:t>
      </w:r>
      <w:r w:rsidRPr="00484A04">
        <w:rPr>
          <w:lang w:val="ru-RU"/>
        </w:rPr>
        <w:t>сельского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</w:t>
      </w:r>
      <w:r w:rsidRPr="00484A04">
        <w:rPr>
          <w:spacing w:val="38"/>
          <w:lang w:val="ru-RU"/>
        </w:rPr>
        <w:t xml:space="preserve"> </w:t>
      </w:r>
      <w:r w:rsidRPr="00484A04">
        <w:rPr>
          <w:lang w:val="ru-RU"/>
        </w:rPr>
        <w:t>проверку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поступившего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заявления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соответствие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требованиям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содержанию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направляет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решение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внесении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изменений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выданные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результате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предоставления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документы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решение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внесения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изменений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указанные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документы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срок,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установленный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законодательством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554" w:right="111" w:firstLine="981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Варианты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включающие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порядок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указанной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отдельным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категориям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заявителей,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объединенных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общими</w:t>
      </w:r>
      <w:r w:rsidRPr="00484A04">
        <w:rPr>
          <w:lang w:val="ru-RU"/>
        </w:rPr>
        <w:t xml:space="preserve"> признаками,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в том </w:t>
      </w:r>
      <w:r w:rsidRPr="00484A04">
        <w:rPr>
          <w:spacing w:val="-1"/>
          <w:lang w:val="ru-RU"/>
        </w:rPr>
        <w:t>числе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отношении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результата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lang w:val="ru-RU"/>
        </w:rPr>
        <w:t xml:space="preserve"> за</w:t>
      </w:r>
    </w:p>
    <w:p w:rsidR="00FA7879" w:rsidRDefault="007B67FA">
      <w:pPr>
        <w:ind w:left="3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получением</w:t>
      </w:r>
      <w:r>
        <w:rPr>
          <w:rFonts w:ascii="Times New Roman" w:hAnsi="Times New Roman"/>
          <w:b/>
          <w:sz w:val="24"/>
        </w:rPr>
        <w:t xml:space="preserve"> которого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они </w:t>
      </w:r>
      <w:r>
        <w:rPr>
          <w:rFonts w:ascii="Times New Roman" w:hAnsi="Times New Roman"/>
          <w:b/>
          <w:spacing w:val="-1"/>
          <w:sz w:val="24"/>
        </w:rPr>
        <w:t>обратились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A7879" w:rsidRPr="00C35402" w:rsidRDefault="007B67FA" w:rsidP="00C35402">
      <w:pPr>
        <w:pStyle w:val="a2"/>
        <w:numPr>
          <w:ilvl w:val="1"/>
          <w:numId w:val="5"/>
        </w:numPr>
        <w:tabs>
          <w:tab w:val="left" w:pos="942"/>
          <w:tab w:val="left" w:pos="1513"/>
        </w:tabs>
        <w:spacing w:before="56"/>
        <w:ind w:left="112" w:right="109" w:firstLine="0"/>
        <w:jc w:val="both"/>
        <w:rPr>
          <w:lang w:val="ru-RU"/>
        </w:rPr>
      </w:pPr>
      <w:r w:rsidRPr="00C35402">
        <w:rPr>
          <w:spacing w:val="-1"/>
          <w:lang w:val="ru-RU"/>
        </w:rPr>
        <w:t>Варианты</w:t>
      </w:r>
      <w:r w:rsidRPr="00C35402">
        <w:rPr>
          <w:spacing w:val="18"/>
          <w:lang w:val="ru-RU"/>
        </w:rPr>
        <w:t xml:space="preserve"> </w:t>
      </w:r>
      <w:r w:rsidRPr="00C35402">
        <w:rPr>
          <w:spacing w:val="-1"/>
          <w:lang w:val="ru-RU"/>
        </w:rPr>
        <w:t>предоставления</w:t>
      </w:r>
      <w:r w:rsidRPr="00C35402">
        <w:rPr>
          <w:spacing w:val="18"/>
          <w:lang w:val="ru-RU"/>
        </w:rPr>
        <w:t xml:space="preserve"> </w:t>
      </w:r>
      <w:r w:rsidRPr="00C35402">
        <w:rPr>
          <w:spacing w:val="-1"/>
          <w:lang w:val="ru-RU"/>
        </w:rPr>
        <w:t>муниципальной</w:t>
      </w:r>
      <w:r w:rsidRPr="00C35402">
        <w:rPr>
          <w:spacing w:val="22"/>
          <w:lang w:val="ru-RU"/>
        </w:rPr>
        <w:t xml:space="preserve"> </w:t>
      </w:r>
      <w:r w:rsidRPr="00C35402">
        <w:rPr>
          <w:spacing w:val="-1"/>
          <w:lang w:val="ru-RU"/>
        </w:rPr>
        <w:t>услуги,</w:t>
      </w:r>
      <w:r w:rsidRPr="00C35402">
        <w:rPr>
          <w:spacing w:val="18"/>
          <w:lang w:val="ru-RU"/>
        </w:rPr>
        <w:t xml:space="preserve"> </w:t>
      </w:r>
      <w:r w:rsidRPr="00C35402">
        <w:rPr>
          <w:spacing w:val="-1"/>
          <w:lang w:val="ru-RU"/>
        </w:rPr>
        <w:t>включающие</w:t>
      </w:r>
      <w:r w:rsidRPr="00C35402">
        <w:rPr>
          <w:spacing w:val="18"/>
          <w:lang w:val="ru-RU"/>
        </w:rPr>
        <w:t xml:space="preserve"> </w:t>
      </w:r>
      <w:r w:rsidRPr="00C35402">
        <w:rPr>
          <w:spacing w:val="-1"/>
          <w:lang w:val="ru-RU"/>
        </w:rPr>
        <w:t>порядок</w:t>
      </w:r>
      <w:r w:rsidRPr="00C35402">
        <w:rPr>
          <w:spacing w:val="57"/>
          <w:lang w:val="ru-RU"/>
        </w:rPr>
        <w:t xml:space="preserve"> </w:t>
      </w:r>
      <w:r w:rsidRPr="00C35402">
        <w:rPr>
          <w:spacing w:val="-1"/>
          <w:lang w:val="ru-RU"/>
        </w:rPr>
        <w:t>предоставления</w:t>
      </w:r>
      <w:r w:rsidRPr="00C35402">
        <w:rPr>
          <w:lang w:val="ru-RU"/>
        </w:rPr>
        <w:t xml:space="preserve"> </w:t>
      </w:r>
      <w:r w:rsidRPr="00C35402">
        <w:rPr>
          <w:spacing w:val="30"/>
          <w:lang w:val="ru-RU"/>
        </w:rPr>
        <w:t xml:space="preserve"> </w:t>
      </w:r>
      <w:r w:rsidRPr="00C35402">
        <w:rPr>
          <w:spacing w:val="-1"/>
          <w:lang w:val="ru-RU"/>
        </w:rPr>
        <w:t>указанной</w:t>
      </w:r>
      <w:r w:rsidRPr="00C35402">
        <w:rPr>
          <w:lang w:val="ru-RU"/>
        </w:rPr>
        <w:t xml:space="preserve"> </w:t>
      </w:r>
      <w:r w:rsidRPr="00C35402">
        <w:rPr>
          <w:spacing w:val="31"/>
          <w:lang w:val="ru-RU"/>
        </w:rPr>
        <w:t xml:space="preserve"> </w:t>
      </w:r>
      <w:r w:rsidRPr="00C35402">
        <w:rPr>
          <w:spacing w:val="-2"/>
          <w:lang w:val="ru-RU"/>
        </w:rPr>
        <w:t>услуги</w:t>
      </w:r>
      <w:r w:rsidRPr="00C35402">
        <w:rPr>
          <w:lang w:val="ru-RU"/>
        </w:rPr>
        <w:t xml:space="preserve"> </w:t>
      </w:r>
      <w:r w:rsidRPr="00C35402">
        <w:rPr>
          <w:spacing w:val="29"/>
          <w:lang w:val="ru-RU"/>
        </w:rPr>
        <w:t xml:space="preserve"> </w:t>
      </w:r>
      <w:r w:rsidRPr="00C35402">
        <w:rPr>
          <w:spacing w:val="-1"/>
          <w:lang w:val="ru-RU"/>
        </w:rPr>
        <w:t>отдельным</w:t>
      </w:r>
      <w:r w:rsidRPr="00C35402">
        <w:rPr>
          <w:lang w:val="ru-RU"/>
        </w:rPr>
        <w:t xml:space="preserve"> </w:t>
      </w:r>
      <w:r w:rsidRPr="00C35402">
        <w:rPr>
          <w:spacing w:val="27"/>
          <w:lang w:val="ru-RU"/>
        </w:rPr>
        <w:t xml:space="preserve"> </w:t>
      </w:r>
      <w:r w:rsidRPr="00C35402">
        <w:rPr>
          <w:spacing w:val="-1"/>
          <w:lang w:val="ru-RU"/>
        </w:rPr>
        <w:t>категориям</w:t>
      </w:r>
      <w:r w:rsidRPr="00C35402">
        <w:rPr>
          <w:lang w:val="ru-RU"/>
        </w:rPr>
        <w:t xml:space="preserve"> </w:t>
      </w:r>
      <w:r w:rsidRPr="00C35402">
        <w:rPr>
          <w:spacing w:val="27"/>
          <w:lang w:val="ru-RU"/>
        </w:rPr>
        <w:t xml:space="preserve"> </w:t>
      </w:r>
      <w:r w:rsidRPr="00C35402">
        <w:rPr>
          <w:spacing w:val="-1"/>
          <w:lang w:val="ru-RU"/>
        </w:rPr>
        <w:t>заявителей,</w:t>
      </w:r>
      <w:r w:rsidRPr="00C35402">
        <w:rPr>
          <w:lang w:val="ru-RU"/>
        </w:rPr>
        <w:t xml:space="preserve"> </w:t>
      </w:r>
      <w:r w:rsidRPr="00C35402">
        <w:rPr>
          <w:spacing w:val="28"/>
          <w:lang w:val="ru-RU"/>
        </w:rPr>
        <w:t xml:space="preserve"> </w:t>
      </w:r>
      <w:r w:rsidRPr="00C35402">
        <w:rPr>
          <w:spacing w:val="-1"/>
          <w:lang w:val="ru-RU"/>
        </w:rPr>
        <w:t>объединенных</w:t>
      </w:r>
      <w:r w:rsidRPr="00C35402">
        <w:rPr>
          <w:lang w:val="ru-RU"/>
        </w:rPr>
        <w:t xml:space="preserve"> </w:t>
      </w:r>
      <w:r w:rsidRPr="00C35402">
        <w:rPr>
          <w:spacing w:val="30"/>
          <w:lang w:val="ru-RU"/>
        </w:rPr>
        <w:t xml:space="preserve"> </w:t>
      </w:r>
      <w:r w:rsidRPr="00C35402">
        <w:rPr>
          <w:spacing w:val="-1"/>
          <w:lang w:val="ru-RU"/>
        </w:rPr>
        <w:t>общими</w:t>
      </w:r>
      <w:r w:rsidR="00C35402" w:rsidRPr="00C35402">
        <w:rPr>
          <w:spacing w:val="-1"/>
          <w:lang w:val="ru-RU"/>
        </w:rPr>
        <w:t xml:space="preserve"> </w:t>
      </w:r>
      <w:r w:rsidRPr="00C35402">
        <w:rPr>
          <w:spacing w:val="-1"/>
          <w:lang w:val="ru-RU"/>
        </w:rPr>
        <w:t>признаками,</w:t>
      </w:r>
      <w:r w:rsidRPr="00C35402">
        <w:rPr>
          <w:spacing w:val="9"/>
          <w:lang w:val="ru-RU"/>
        </w:rPr>
        <w:t xml:space="preserve"> </w:t>
      </w:r>
      <w:r w:rsidRPr="00C35402">
        <w:rPr>
          <w:lang w:val="ru-RU"/>
        </w:rPr>
        <w:t>в</w:t>
      </w:r>
      <w:r w:rsidRPr="00C35402">
        <w:rPr>
          <w:spacing w:val="8"/>
          <w:lang w:val="ru-RU"/>
        </w:rPr>
        <w:t xml:space="preserve"> </w:t>
      </w:r>
      <w:r w:rsidRPr="00C35402">
        <w:rPr>
          <w:lang w:val="ru-RU"/>
        </w:rPr>
        <w:t>том</w:t>
      </w:r>
      <w:r w:rsidRPr="00C35402">
        <w:rPr>
          <w:spacing w:val="8"/>
          <w:lang w:val="ru-RU"/>
        </w:rPr>
        <w:t xml:space="preserve"> </w:t>
      </w:r>
      <w:r w:rsidRPr="00C35402">
        <w:rPr>
          <w:lang w:val="ru-RU"/>
        </w:rPr>
        <w:t>числе</w:t>
      </w:r>
      <w:r w:rsidRPr="00C35402">
        <w:rPr>
          <w:spacing w:val="8"/>
          <w:lang w:val="ru-RU"/>
        </w:rPr>
        <w:t xml:space="preserve"> </w:t>
      </w:r>
      <w:r w:rsidRPr="00C35402">
        <w:rPr>
          <w:lang w:val="ru-RU"/>
        </w:rPr>
        <w:t>в</w:t>
      </w:r>
      <w:r w:rsidRPr="00C35402">
        <w:rPr>
          <w:spacing w:val="8"/>
          <w:lang w:val="ru-RU"/>
        </w:rPr>
        <w:t xml:space="preserve"> </w:t>
      </w:r>
      <w:r w:rsidRPr="00C35402">
        <w:rPr>
          <w:lang w:val="ru-RU"/>
        </w:rPr>
        <w:t>отношении</w:t>
      </w:r>
      <w:r w:rsidRPr="00C35402">
        <w:rPr>
          <w:spacing w:val="10"/>
          <w:lang w:val="ru-RU"/>
        </w:rPr>
        <w:t xml:space="preserve"> </w:t>
      </w:r>
      <w:r w:rsidRPr="00C35402">
        <w:rPr>
          <w:spacing w:val="-1"/>
          <w:lang w:val="ru-RU"/>
        </w:rPr>
        <w:t>результата</w:t>
      </w:r>
      <w:r w:rsidRPr="00C35402">
        <w:rPr>
          <w:spacing w:val="8"/>
          <w:lang w:val="ru-RU"/>
        </w:rPr>
        <w:t xml:space="preserve"> </w:t>
      </w:r>
      <w:r w:rsidRPr="00C35402">
        <w:rPr>
          <w:spacing w:val="-1"/>
          <w:lang w:val="ru-RU"/>
        </w:rPr>
        <w:t>муниципальной</w:t>
      </w:r>
      <w:r w:rsidRPr="00C35402">
        <w:rPr>
          <w:spacing w:val="12"/>
          <w:lang w:val="ru-RU"/>
        </w:rPr>
        <w:t xml:space="preserve"> </w:t>
      </w:r>
      <w:r w:rsidRPr="00C35402">
        <w:rPr>
          <w:spacing w:val="-2"/>
          <w:lang w:val="ru-RU"/>
        </w:rPr>
        <w:t>услуги,</w:t>
      </w:r>
      <w:r w:rsidRPr="00C35402">
        <w:rPr>
          <w:spacing w:val="9"/>
          <w:lang w:val="ru-RU"/>
        </w:rPr>
        <w:t xml:space="preserve"> </w:t>
      </w:r>
      <w:r w:rsidRPr="00C35402">
        <w:rPr>
          <w:lang w:val="ru-RU"/>
        </w:rPr>
        <w:t>за</w:t>
      </w:r>
      <w:r w:rsidRPr="00C35402">
        <w:rPr>
          <w:spacing w:val="8"/>
          <w:lang w:val="ru-RU"/>
        </w:rPr>
        <w:t xml:space="preserve"> </w:t>
      </w:r>
      <w:r w:rsidRPr="00C35402">
        <w:rPr>
          <w:spacing w:val="-1"/>
          <w:lang w:val="ru-RU"/>
        </w:rPr>
        <w:t>получением</w:t>
      </w:r>
      <w:r w:rsidRPr="00C35402">
        <w:rPr>
          <w:spacing w:val="8"/>
          <w:lang w:val="ru-RU"/>
        </w:rPr>
        <w:t xml:space="preserve"> </w:t>
      </w:r>
      <w:r w:rsidRPr="00C35402">
        <w:rPr>
          <w:lang w:val="ru-RU"/>
        </w:rPr>
        <w:t>которого</w:t>
      </w:r>
      <w:r w:rsidRPr="00C35402">
        <w:rPr>
          <w:spacing w:val="64"/>
          <w:lang w:val="ru-RU"/>
        </w:rPr>
        <w:t xml:space="preserve"> </w:t>
      </w:r>
      <w:r w:rsidRPr="00C35402">
        <w:rPr>
          <w:lang w:val="ru-RU"/>
        </w:rPr>
        <w:t xml:space="preserve">они </w:t>
      </w:r>
      <w:r w:rsidRPr="00C35402">
        <w:rPr>
          <w:spacing w:val="-1"/>
          <w:lang w:val="ru-RU"/>
        </w:rPr>
        <w:t>обратились</w:t>
      </w:r>
      <w:r w:rsidRPr="00C35402">
        <w:rPr>
          <w:spacing w:val="-2"/>
          <w:lang w:val="ru-RU"/>
        </w:rPr>
        <w:t xml:space="preserve"> </w:t>
      </w:r>
      <w:r w:rsidRPr="00C35402">
        <w:rPr>
          <w:lang w:val="ru-RU"/>
        </w:rPr>
        <w:t>не</w:t>
      </w:r>
      <w:r w:rsidRPr="00C35402">
        <w:rPr>
          <w:spacing w:val="-1"/>
          <w:lang w:val="ru-RU"/>
        </w:rPr>
        <w:t xml:space="preserve"> предусмотрены».</w:t>
      </w:r>
    </w:p>
    <w:p w:rsidR="00C35402" w:rsidRDefault="00C35402" w:rsidP="00C35402">
      <w:pPr>
        <w:pStyle w:val="a2"/>
        <w:tabs>
          <w:tab w:val="left" w:pos="942"/>
          <w:tab w:val="left" w:pos="1513"/>
        </w:tabs>
        <w:spacing w:before="56"/>
        <w:ind w:right="109" w:firstLine="0"/>
        <w:jc w:val="both"/>
        <w:rPr>
          <w:lang w:val="ru-RU"/>
        </w:rPr>
      </w:pPr>
    </w:p>
    <w:p w:rsidR="00C35402" w:rsidRDefault="00C35402" w:rsidP="00C35402">
      <w:pPr>
        <w:pStyle w:val="a2"/>
        <w:tabs>
          <w:tab w:val="left" w:pos="942"/>
          <w:tab w:val="left" w:pos="1513"/>
        </w:tabs>
        <w:spacing w:before="56"/>
        <w:ind w:right="109" w:firstLine="0"/>
        <w:jc w:val="both"/>
        <w:rPr>
          <w:lang w:val="ru-RU"/>
        </w:rPr>
      </w:pPr>
    </w:p>
    <w:p w:rsidR="00C35402" w:rsidRDefault="00C35402" w:rsidP="00C35402">
      <w:pPr>
        <w:pStyle w:val="a2"/>
        <w:tabs>
          <w:tab w:val="left" w:pos="942"/>
          <w:tab w:val="left" w:pos="1513"/>
        </w:tabs>
        <w:spacing w:before="56"/>
        <w:ind w:right="109" w:firstLine="0"/>
        <w:jc w:val="both"/>
        <w:rPr>
          <w:lang w:val="ru-RU"/>
        </w:rPr>
      </w:pPr>
    </w:p>
    <w:p w:rsidR="00C35402" w:rsidRPr="00C35402" w:rsidRDefault="00C35402" w:rsidP="00C35402">
      <w:pPr>
        <w:pStyle w:val="a2"/>
        <w:tabs>
          <w:tab w:val="left" w:pos="942"/>
          <w:tab w:val="left" w:pos="1513"/>
        </w:tabs>
        <w:spacing w:before="56"/>
        <w:ind w:right="109" w:firstLine="0"/>
        <w:jc w:val="both"/>
        <w:rPr>
          <w:lang w:val="ru-RU"/>
        </w:rPr>
      </w:pP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numPr>
          <w:ilvl w:val="0"/>
          <w:numId w:val="6"/>
        </w:numPr>
        <w:tabs>
          <w:tab w:val="left" w:pos="2163"/>
        </w:tabs>
        <w:ind w:left="1423" w:right="700" w:firstLine="353"/>
        <w:jc w:val="left"/>
        <w:rPr>
          <w:b w:val="0"/>
          <w:bCs w:val="0"/>
          <w:lang w:val="ru-RU"/>
        </w:rPr>
      </w:pPr>
      <w:r w:rsidRPr="00484A04">
        <w:rPr>
          <w:lang w:val="ru-RU"/>
        </w:rPr>
        <w:t xml:space="preserve">Формы контроля </w:t>
      </w:r>
      <w:r w:rsidRPr="00484A04">
        <w:rPr>
          <w:spacing w:val="-2"/>
          <w:lang w:val="ru-RU"/>
        </w:rPr>
        <w:t>за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исполнением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регламента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 xml:space="preserve">Порядок </w:t>
      </w:r>
      <w:r w:rsidRPr="00484A04">
        <w:rPr>
          <w:spacing w:val="-1"/>
          <w:lang w:val="ru-RU"/>
        </w:rPr>
        <w:t>осуществления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текущего</w:t>
      </w:r>
      <w:r w:rsidRPr="00484A04">
        <w:rPr>
          <w:lang w:val="ru-RU"/>
        </w:rPr>
        <w:t xml:space="preserve"> контроля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за </w:t>
      </w:r>
      <w:r w:rsidRPr="00484A04">
        <w:rPr>
          <w:spacing w:val="-1"/>
          <w:lang w:val="ru-RU"/>
        </w:rPr>
        <w:t>соблюдением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исполнением</w:t>
      </w:r>
    </w:p>
    <w:p w:rsidR="00FA7879" w:rsidRPr="00484A04" w:rsidRDefault="007B67FA">
      <w:pPr>
        <w:ind w:left="164" w:right="1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ответственными</w:t>
      </w:r>
      <w:r w:rsidRPr="00484A04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должностными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лицами</w:t>
      </w:r>
      <w:r w:rsidRPr="00484A04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положений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регламента</w:t>
      </w:r>
      <w:r w:rsidRPr="00484A04">
        <w:rPr>
          <w:rFonts w:ascii="Times New Roman" w:hAnsi="Times New Roman"/>
          <w:b/>
          <w:sz w:val="24"/>
          <w:lang w:val="ru-RU"/>
        </w:rPr>
        <w:t xml:space="preserve"> и</w:t>
      </w:r>
      <w:r w:rsidRPr="00484A04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z w:val="24"/>
          <w:lang w:val="ru-RU"/>
        </w:rPr>
        <w:t xml:space="preserve">иных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нормативных</w:t>
      </w:r>
      <w:r w:rsidRPr="00484A04">
        <w:rPr>
          <w:rFonts w:ascii="Times New Roman" w:hAnsi="Times New Roman"/>
          <w:b/>
          <w:spacing w:val="85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z w:val="24"/>
          <w:lang w:val="ru-RU"/>
        </w:rPr>
        <w:t xml:space="preserve">правовых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актов,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устанавливающих</w:t>
      </w:r>
      <w:r w:rsidRPr="00484A04">
        <w:rPr>
          <w:rFonts w:ascii="Times New Roman" w:hAnsi="Times New Roman"/>
          <w:b/>
          <w:sz w:val="24"/>
          <w:lang w:val="ru-RU"/>
        </w:rPr>
        <w:t xml:space="preserve"> требования к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предоставлению муниципальной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услуги,</w:t>
      </w:r>
      <w:r w:rsidRPr="00484A04">
        <w:rPr>
          <w:rFonts w:ascii="Times New Roman" w:hAnsi="Times New Roman"/>
          <w:b/>
          <w:sz w:val="24"/>
          <w:lang w:val="ru-RU"/>
        </w:rPr>
        <w:t xml:space="preserve"> а</w:t>
      </w:r>
      <w:r w:rsidRPr="00484A04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также принятием</w:t>
      </w:r>
      <w:r w:rsidRPr="00484A04">
        <w:rPr>
          <w:rFonts w:ascii="Times New Roman" w:hAnsi="Times New Roman"/>
          <w:b/>
          <w:sz w:val="24"/>
          <w:lang w:val="ru-RU"/>
        </w:rPr>
        <w:t xml:space="preserve"> ими</w:t>
      </w:r>
      <w:r w:rsidRPr="00484A04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решений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4"/>
        </w:numPr>
        <w:tabs>
          <w:tab w:val="left" w:pos="1330"/>
        </w:tabs>
        <w:ind w:right="107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Текущий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контроль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соблюдением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исполнением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Регламента,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иных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нормативных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правовых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актов,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устанавливающих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требования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предоставлению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постоянной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основе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должностными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лицами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46"/>
          <w:lang w:val="ru-RU"/>
        </w:rPr>
        <w:t xml:space="preserve"> </w:t>
      </w:r>
      <w:r w:rsidR="00AA6DF1">
        <w:rPr>
          <w:rFonts w:cs="Times New Roman"/>
          <w:lang w:val="ru-RU" w:eastAsia="ru-RU"/>
        </w:rPr>
        <w:t>Рождествен</w:t>
      </w:r>
      <w:r w:rsidR="00AA6DF1" w:rsidRPr="00E0450F">
        <w:rPr>
          <w:rFonts w:cs="Times New Roman"/>
          <w:lang w:val="ru-RU" w:eastAsia="ru-RU"/>
        </w:rPr>
        <w:t>ского</w:t>
      </w:r>
      <w:r w:rsidR="00AA6DF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или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центра,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уполномоченными</w:t>
      </w:r>
      <w:r w:rsidRPr="00484A04">
        <w:rPr>
          <w:lang w:val="ru-RU"/>
        </w:rPr>
        <w:t xml:space="preserve"> на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осуществление</w:t>
      </w:r>
      <w:r w:rsidRPr="00484A04">
        <w:rPr>
          <w:spacing w:val="85"/>
          <w:lang w:val="ru-RU"/>
        </w:rPr>
        <w:t xml:space="preserve"> </w:t>
      </w:r>
      <w:r w:rsidRPr="00484A04">
        <w:rPr>
          <w:lang w:val="ru-RU"/>
        </w:rPr>
        <w:t>контроля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-1"/>
          <w:lang w:val="ru-RU"/>
        </w:rPr>
        <w:t xml:space="preserve"> предоставлением Услуги.</w:t>
      </w:r>
    </w:p>
    <w:p w:rsidR="00FA7879" w:rsidRPr="00484A04" w:rsidRDefault="007B67FA">
      <w:pPr>
        <w:pStyle w:val="a2"/>
        <w:ind w:right="102" w:firstLine="720"/>
        <w:jc w:val="both"/>
        <w:rPr>
          <w:lang w:val="ru-RU"/>
        </w:rPr>
      </w:pPr>
      <w:r w:rsidRPr="00484A04">
        <w:rPr>
          <w:lang w:val="ru-RU"/>
        </w:rPr>
        <w:t>Для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текущего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контроля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используются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сведения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служебной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корреспонденции,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2"/>
          <w:lang w:val="ru-RU"/>
        </w:rPr>
        <w:t>устная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письменная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информация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специалистов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лиц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="00AA6DF1" w:rsidRPr="00AA6DF1">
        <w:rPr>
          <w:rFonts w:cs="Times New Roman"/>
          <w:lang w:val="ru-RU" w:eastAsia="ru-RU"/>
        </w:rPr>
        <w:t xml:space="preserve"> </w:t>
      </w:r>
      <w:r w:rsidR="00AA6DF1">
        <w:rPr>
          <w:rFonts w:cs="Times New Roman"/>
          <w:lang w:val="ru-RU" w:eastAsia="ru-RU"/>
        </w:rPr>
        <w:t>Рождествен</w:t>
      </w:r>
      <w:r w:rsidR="00AA6DF1" w:rsidRPr="00E0450F">
        <w:rPr>
          <w:rFonts w:cs="Times New Roman"/>
          <w:lang w:val="ru-RU" w:eastAsia="ru-RU"/>
        </w:rPr>
        <w:t>ского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или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центра.</w:t>
      </w:r>
    </w:p>
    <w:p w:rsidR="00FA7879" w:rsidRPr="00484A04" w:rsidRDefault="007B67FA">
      <w:pPr>
        <w:pStyle w:val="a2"/>
        <w:ind w:left="833" w:firstLine="0"/>
        <w:rPr>
          <w:lang w:val="ru-RU"/>
        </w:rPr>
      </w:pPr>
      <w:r w:rsidRPr="00484A04">
        <w:rPr>
          <w:spacing w:val="-1"/>
          <w:lang w:val="ru-RU"/>
        </w:rPr>
        <w:t>Текущий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контроль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путем проведения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плановых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внеплановых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проверок: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left="1529" w:hanging="696"/>
        <w:rPr>
          <w:lang w:val="ru-RU"/>
        </w:rPr>
      </w:pPr>
      <w:r w:rsidRPr="00484A04">
        <w:rPr>
          <w:spacing w:val="-1"/>
          <w:lang w:val="ru-RU"/>
        </w:rPr>
        <w:t>решений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(об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отказе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предоставлении)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left="1529" w:hanging="696"/>
        <w:rPr>
          <w:lang w:val="ru-RU"/>
        </w:rPr>
      </w:pPr>
      <w:r w:rsidRPr="00484A04">
        <w:rPr>
          <w:spacing w:val="-1"/>
          <w:lang w:val="ru-RU"/>
        </w:rPr>
        <w:t>выявления</w:t>
      </w:r>
      <w:r w:rsidRPr="00484A04">
        <w:rPr>
          <w:lang w:val="ru-RU"/>
        </w:rPr>
        <w:t xml:space="preserve"> 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устранения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нарушений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прав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граждан;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12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рассмотрения,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принятия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решений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подготовки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ответов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обращения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граждан,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 xml:space="preserve">содержащие </w:t>
      </w:r>
      <w:r w:rsidRPr="00484A04">
        <w:rPr>
          <w:lang w:val="ru-RU"/>
        </w:rPr>
        <w:t>жалобы на</w:t>
      </w:r>
      <w:r w:rsidRPr="00484A04">
        <w:rPr>
          <w:spacing w:val="-1"/>
          <w:lang w:val="ru-RU"/>
        </w:rPr>
        <w:t xml:space="preserve"> решения,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(бездействие)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lang w:val="ru-RU"/>
        </w:rPr>
        <w:t xml:space="preserve"> лиц.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228" w:right="111" w:firstLine="1087"/>
        <w:rPr>
          <w:b w:val="0"/>
          <w:bCs w:val="0"/>
          <w:lang w:val="ru-RU"/>
        </w:rPr>
      </w:pPr>
      <w:r w:rsidRPr="00484A04">
        <w:rPr>
          <w:lang w:val="ru-RU"/>
        </w:rPr>
        <w:t>Порядок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периодичность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осуществления</w:t>
      </w:r>
      <w:r w:rsidRPr="00484A04">
        <w:rPr>
          <w:lang w:val="ru-RU"/>
        </w:rPr>
        <w:t xml:space="preserve"> плановых и </w:t>
      </w:r>
      <w:r w:rsidRPr="00484A04">
        <w:rPr>
          <w:spacing w:val="-1"/>
          <w:lang w:val="ru-RU"/>
        </w:rPr>
        <w:t>внеплановых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проверок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полноты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качества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том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порядок и </w:t>
      </w:r>
      <w:r w:rsidRPr="00484A04">
        <w:rPr>
          <w:spacing w:val="-1"/>
          <w:lang w:val="ru-RU"/>
        </w:rPr>
        <w:t>формы</w:t>
      </w:r>
    </w:p>
    <w:p w:rsidR="00FA7879" w:rsidRPr="00484A04" w:rsidRDefault="007B67FA">
      <w:pPr>
        <w:ind w:left="164" w:right="1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контроля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за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полнотой</w:t>
      </w:r>
      <w:r w:rsidRPr="00484A04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z w:val="24"/>
          <w:lang w:val="ru-RU"/>
        </w:rPr>
        <w:t xml:space="preserve">и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качеством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предоставления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муниципальной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4"/>
        </w:numPr>
        <w:tabs>
          <w:tab w:val="left" w:pos="1530"/>
        </w:tabs>
        <w:ind w:right="11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Контроль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полнотой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качеством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включает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себя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проведение плановых </w:t>
      </w:r>
      <w:r w:rsidRPr="00484A04">
        <w:rPr>
          <w:lang w:val="ru-RU"/>
        </w:rPr>
        <w:t>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внеплановых проверок.</w:t>
      </w:r>
    </w:p>
    <w:p w:rsidR="00FA7879" w:rsidRPr="00484A04" w:rsidRDefault="007B67FA">
      <w:pPr>
        <w:pStyle w:val="a2"/>
        <w:numPr>
          <w:ilvl w:val="1"/>
          <w:numId w:val="4"/>
        </w:numPr>
        <w:tabs>
          <w:tab w:val="left" w:pos="1530"/>
        </w:tabs>
        <w:ind w:right="107" w:firstLine="721"/>
        <w:jc w:val="both"/>
        <w:rPr>
          <w:rFonts w:cs="Times New Roman"/>
          <w:lang w:val="ru-RU"/>
        </w:rPr>
      </w:pPr>
      <w:r w:rsidRPr="00484A04">
        <w:rPr>
          <w:spacing w:val="-1"/>
          <w:lang w:val="ru-RU"/>
        </w:rPr>
        <w:t>Плановые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проверки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осуществляются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основании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годовых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планов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работы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27"/>
          <w:lang w:val="ru-RU"/>
        </w:rPr>
        <w:t xml:space="preserve"> </w:t>
      </w:r>
      <w:r w:rsidR="00AA6DF1">
        <w:rPr>
          <w:rFonts w:cs="Times New Roman"/>
          <w:lang w:val="ru-RU" w:eastAsia="ru-RU"/>
        </w:rPr>
        <w:t>Рождествен</w:t>
      </w:r>
      <w:r w:rsidR="00AA6DF1" w:rsidRPr="00E0450F">
        <w:rPr>
          <w:rFonts w:cs="Times New Roman"/>
          <w:lang w:val="ru-RU" w:eastAsia="ru-RU"/>
        </w:rPr>
        <w:t>ского</w:t>
      </w:r>
      <w:r w:rsidR="00AA6DF1" w:rsidRPr="00484A04">
        <w:rPr>
          <w:lang w:val="ru-RU"/>
        </w:rPr>
        <w:t xml:space="preserve"> </w:t>
      </w:r>
      <w:r w:rsidRPr="00484A04">
        <w:rPr>
          <w:lang w:val="ru-RU"/>
        </w:rPr>
        <w:t>сельского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поселения,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утверждаемых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руководителем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lang w:val="ru-RU"/>
        </w:rPr>
        <w:t xml:space="preserve"> </w:t>
      </w:r>
      <w:r w:rsidR="00AA6DF1">
        <w:rPr>
          <w:rFonts w:cs="Times New Roman"/>
          <w:lang w:val="ru-RU" w:eastAsia="ru-RU"/>
        </w:rPr>
        <w:t>Рождествен</w:t>
      </w:r>
      <w:r w:rsidR="00AA6DF1" w:rsidRPr="00E0450F">
        <w:rPr>
          <w:rFonts w:cs="Times New Roman"/>
          <w:lang w:val="ru-RU" w:eastAsia="ru-RU"/>
        </w:rPr>
        <w:t>ского</w:t>
      </w:r>
      <w:r w:rsidR="00AA6DF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lang w:val="ru-RU"/>
        </w:rPr>
        <w:t xml:space="preserve"> поселения.</w:t>
      </w:r>
    </w:p>
    <w:p w:rsidR="00FA7879" w:rsidRPr="00484A04" w:rsidRDefault="007B67FA">
      <w:pPr>
        <w:pStyle w:val="a2"/>
        <w:ind w:left="833" w:firstLine="0"/>
        <w:rPr>
          <w:lang w:val="ru-RU"/>
        </w:rPr>
      </w:pPr>
      <w:r w:rsidRPr="00484A04">
        <w:rPr>
          <w:lang w:val="ru-RU"/>
        </w:rPr>
        <w:t xml:space="preserve">При </w:t>
      </w:r>
      <w:r w:rsidRPr="00484A04">
        <w:rPr>
          <w:spacing w:val="-1"/>
          <w:lang w:val="ru-RU"/>
        </w:rPr>
        <w:t>плановой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проверке </w:t>
      </w:r>
      <w:r w:rsidRPr="00484A04">
        <w:rPr>
          <w:lang w:val="ru-RU"/>
        </w:rPr>
        <w:t>полноты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качества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контролю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подлежат:</w:t>
      </w:r>
    </w:p>
    <w:p w:rsidR="00FA7879" w:rsidRDefault="007B67FA">
      <w:pPr>
        <w:pStyle w:val="a2"/>
        <w:numPr>
          <w:ilvl w:val="0"/>
          <w:numId w:val="8"/>
        </w:numPr>
        <w:tabs>
          <w:tab w:val="left" w:pos="1530"/>
        </w:tabs>
        <w:ind w:left="1529" w:hanging="696"/>
      </w:pPr>
      <w:r>
        <w:rPr>
          <w:spacing w:val="-1"/>
        </w:rPr>
        <w:t>соблюдение сроков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Услуги;</w:t>
      </w:r>
    </w:p>
    <w:p w:rsidR="00FA7879" w:rsidRDefault="007B67FA">
      <w:pPr>
        <w:pStyle w:val="a2"/>
        <w:numPr>
          <w:ilvl w:val="0"/>
          <w:numId w:val="8"/>
        </w:numPr>
        <w:tabs>
          <w:tab w:val="left" w:pos="1530"/>
        </w:tabs>
        <w:ind w:right="112" w:firstLine="721"/>
        <w:jc w:val="both"/>
      </w:pPr>
      <w:r w:rsidRPr="00484A04">
        <w:rPr>
          <w:spacing w:val="-1"/>
          <w:lang w:val="ru-RU"/>
        </w:rPr>
        <w:t>соблюдение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положений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Регламента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иных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нормативных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правовых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актов,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устанавливающих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требования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к </w:t>
      </w:r>
      <w:r w:rsidRPr="00484A04">
        <w:rPr>
          <w:spacing w:val="-1"/>
          <w:lang w:val="ru-RU"/>
        </w:rPr>
        <w:t>предоставлению</w:t>
      </w:r>
      <w:r w:rsidRPr="00484A04">
        <w:rPr>
          <w:lang w:val="ru-RU"/>
        </w:rPr>
        <w:t xml:space="preserve"> </w:t>
      </w:r>
      <w:r>
        <w:rPr>
          <w:spacing w:val="-1"/>
        </w:rPr>
        <w:t>Услуги;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0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правильность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обоснованность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принятого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предоставлении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Услуги.</w:t>
      </w:r>
    </w:p>
    <w:p w:rsidR="00FA7879" w:rsidRPr="00484A04" w:rsidRDefault="007B67FA">
      <w:pPr>
        <w:pStyle w:val="a2"/>
        <w:ind w:left="833" w:firstLine="0"/>
        <w:rPr>
          <w:lang w:val="ru-RU"/>
        </w:rPr>
      </w:pPr>
      <w:r w:rsidRPr="00484A04">
        <w:rPr>
          <w:spacing w:val="-1"/>
          <w:lang w:val="ru-RU"/>
        </w:rPr>
        <w:t xml:space="preserve">Основанием </w:t>
      </w:r>
      <w:r w:rsidRPr="00484A04">
        <w:rPr>
          <w:lang w:val="ru-RU"/>
        </w:rPr>
        <w:t xml:space="preserve">для </w:t>
      </w:r>
      <w:r w:rsidRPr="00484A04">
        <w:rPr>
          <w:spacing w:val="-1"/>
          <w:lang w:val="ru-RU"/>
        </w:rPr>
        <w:t>проведения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внеплановых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проверок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являются:</w:t>
      </w:r>
    </w:p>
    <w:p w:rsidR="00FA7879" w:rsidRDefault="007B67FA">
      <w:pPr>
        <w:pStyle w:val="a2"/>
        <w:numPr>
          <w:ilvl w:val="0"/>
          <w:numId w:val="8"/>
        </w:numPr>
        <w:tabs>
          <w:tab w:val="left" w:pos="1530"/>
        </w:tabs>
        <w:ind w:right="112" w:firstLine="721"/>
        <w:jc w:val="both"/>
      </w:pPr>
      <w:r w:rsidRPr="00484A04">
        <w:rPr>
          <w:spacing w:val="-1"/>
          <w:lang w:val="ru-RU"/>
        </w:rPr>
        <w:t>получение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60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органов,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органов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88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предполагаемых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выявленных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нарушениях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нормативных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правовых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актов,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устанавливающих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требования</w:t>
      </w:r>
      <w:r w:rsidRPr="00484A04">
        <w:rPr>
          <w:lang w:val="ru-RU"/>
        </w:rPr>
        <w:t xml:space="preserve"> к </w:t>
      </w:r>
      <w:r w:rsidRPr="00484A04">
        <w:rPr>
          <w:spacing w:val="-1"/>
          <w:lang w:val="ru-RU"/>
        </w:rPr>
        <w:t>предоставлению</w:t>
      </w:r>
      <w:r w:rsidRPr="00484A04">
        <w:rPr>
          <w:lang w:val="ru-RU"/>
        </w:rPr>
        <w:t xml:space="preserve"> </w:t>
      </w:r>
      <w:r>
        <w:rPr>
          <w:spacing w:val="-1"/>
        </w:rPr>
        <w:t>Услуги;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1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обращения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граждан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юридических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лиц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нарушения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законодательства,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69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-1"/>
          <w:lang w:val="ru-RU"/>
        </w:rPr>
        <w:t xml:space="preserve"> качество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607" w:right="111" w:firstLine="974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Ответственность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lang w:val="ru-RU"/>
        </w:rPr>
        <w:t xml:space="preserve"> лиц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за </w:t>
      </w:r>
      <w:r w:rsidRPr="00484A04">
        <w:rPr>
          <w:spacing w:val="-1"/>
          <w:lang w:val="ru-RU"/>
        </w:rPr>
        <w:t>решения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действия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(бездействие),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принимаемые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(осуществляемые)</w:t>
      </w:r>
      <w:r w:rsidRPr="00484A04">
        <w:rPr>
          <w:lang w:val="ru-RU"/>
        </w:rPr>
        <w:t xml:space="preserve"> ими в ходе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предоставления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4"/>
        </w:numPr>
        <w:tabs>
          <w:tab w:val="left" w:pos="1316"/>
        </w:tabs>
        <w:ind w:right="105" w:firstLine="721"/>
        <w:jc w:val="both"/>
        <w:rPr>
          <w:lang w:val="ru-RU"/>
        </w:rPr>
      </w:pPr>
      <w:r w:rsidRPr="00484A04">
        <w:rPr>
          <w:lang w:val="ru-RU"/>
        </w:rPr>
        <w:t>По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результатам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проведенных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проверок</w:t>
      </w:r>
      <w:r w:rsidRPr="00484A04">
        <w:rPr>
          <w:lang w:val="ru-RU"/>
        </w:rPr>
        <w:t xml:space="preserve"> 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выявления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нарушений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положений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Регламента,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нормативных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правовых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актов,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устанавливающих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требования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предоставлению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привлечение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виновных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лиц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ответственности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lang w:val="ru-RU"/>
        </w:rPr>
        <w:t xml:space="preserve"> с</w:t>
      </w:r>
      <w:r w:rsidRPr="00484A04">
        <w:rPr>
          <w:spacing w:val="-1"/>
          <w:lang w:val="ru-RU"/>
        </w:rPr>
        <w:t xml:space="preserve"> законодательством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Федерации.</w:t>
      </w:r>
    </w:p>
    <w:p w:rsidR="00FA7879" w:rsidRDefault="007B67FA">
      <w:pPr>
        <w:pStyle w:val="a2"/>
        <w:spacing w:before="56"/>
        <w:ind w:right="112" w:firstLine="720"/>
        <w:jc w:val="both"/>
        <w:rPr>
          <w:spacing w:val="-1"/>
          <w:lang w:val="ru-RU"/>
        </w:rPr>
      </w:pPr>
      <w:r w:rsidRPr="00484A04">
        <w:rPr>
          <w:spacing w:val="-1"/>
          <w:lang w:val="ru-RU"/>
        </w:rPr>
        <w:t>Персональная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ответственность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лиц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правильность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своевременность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принятия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(об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отказе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предоставлении)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закрепляется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их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регламентах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соответствии</w:t>
      </w:r>
      <w:r w:rsidRPr="00484A04">
        <w:rPr>
          <w:lang w:val="ru-RU"/>
        </w:rPr>
        <w:t xml:space="preserve"> с</w:t>
      </w:r>
      <w:r w:rsidRPr="00484A04">
        <w:rPr>
          <w:spacing w:val="-1"/>
          <w:lang w:val="ru-RU"/>
        </w:rPr>
        <w:t xml:space="preserve"> требованиями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законодательства.</w:t>
      </w:r>
    </w:p>
    <w:p w:rsidR="00C35402" w:rsidRPr="00484A04" w:rsidRDefault="00C35402">
      <w:pPr>
        <w:pStyle w:val="a2"/>
        <w:spacing w:before="56"/>
        <w:ind w:right="112" w:firstLine="720"/>
        <w:jc w:val="both"/>
        <w:rPr>
          <w:lang w:val="ru-RU"/>
        </w:rPr>
      </w:pP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63C2" w:rsidRDefault="007B67FA" w:rsidP="00E163C2">
      <w:pPr>
        <w:pStyle w:val="Heading2"/>
        <w:ind w:left="62" w:hanging="62"/>
        <w:jc w:val="center"/>
        <w:rPr>
          <w:lang w:val="ru-RU"/>
        </w:rPr>
      </w:pPr>
      <w:r w:rsidRPr="00484A04">
        <w:rPr>
          <w:spacing w:val="-1"/>
          <w:lang w:val="ru-RU"/>
        </w:rPr>
        <w:lastRenderedPageBreak/>
        <w:t>Требования</w:t>
      </w:r>
      <w:r w:rsidRPr="00484A04">
        <w:rPr>
          <w:lang w:val="ru-RU"/>
        </w:rPr>
        <w:t xml:space="preserve"> к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порядку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формам</w:t>
      </w:r>
      <w:r w:rsidRPr="00484A04">
        <w:rPr>
          <w:lang w:val="ru-RU"/>
        </w:rPr>
        <w:t xml:space="preserve"> контроля </w:t>
      </w:r>
      <w:r w:rsidRPr="00484A04">
        <w:rPr>
          <w:spacing w:val="-2"/>
          <w:lang w:val="ru-RU"/>
        </w:rPr>
        <w:t>за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lang w:val="ru-RU"/>
        </w:rPr>
        <w:t xml:space="preserve"> </w:t>
      </w:r>
    </w:p>
    <w:p w:rsidR="00FA7879" w:rsidRPr="00484A04" w:rsidRDefault="007B67FA" w:rsidP="00E163C2">
      <w:pPr>
        <w:pStyle w:val="Heading2"/>
        <w:ind w:left="62" w:hanging="62"/>
        <w:jc w:val="center"/>
        <w:rPr>
          <w:b w:val="0"/>
          <w:bCs w:val="0"/>
          <w:lang w:val="ru-RU"/>
        </w:rPr>
      </w:pPr>
      <w:r w:rsidRPr="00484A04">
        <w:rPr>
          <w:lang w:val="ru-RU"/>
        </w:rPr>
        <w:t xml:space="preserve">в том </w:t>
      </w:r>
      <w:r w:rsidRPr="00484A04">
        <w:rPr>
          <w:spacing w:val="-1"/>
          <w:lang w:val="ru-RU"/>
        </w:rPr>
        <w:t>числе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со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 xml:space="preserve">стороны </w:t>
      </w:r>
      <w:r w:rsidRPr="00484A04">
        <w:rPr>
          <w:spacing w:val="-1"/>
          <w:lang w:val="ru-RU"/>
        </w:rPr>
        <w:t>граждан,</w:t>
      </w:r>
      <w:r w:rsidRPr="00484A04">
        <w:rPr>
          <w:lang w:val="ru-RU"/>
        </w:rPr>
        <w:t xml:space="preserve"> их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объединений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организаций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4"/>
        </w:numPr>
        <w:tabs>
          <w:tab w:val="left" w:pos="1321"/>
        </w:tabs>
        <w:ind w:right="10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Граждане,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их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объединения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имеют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право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осуществлять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контроль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предоставлением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 xml:space="preserve">Услуги </w:t>
      </w:r>
      <w:r w:rsidRPr="00484A04">
        <w:rPr>
          <w:spacing w:val="-2"/>
          <w:lang w:val="ru-RU"/>
        </w:rPr>
        <w:t>путем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ходе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 xml:space="preserve">числе </w:t>
      </w:r>
      <w:r w:rsidRPr="00484A04">
        <w:rPr>
          <w:lang w:val="ru-RU"/>
        </w:rPr>
        <w:t xml:space="preserve">о </w:t>
      </w:r>
      <w:r w:rsidRPr="00484A04">
        <w:rPr>
          <w:spacing w:val="-1"/>
          <w:lang w:val="ru-RU"/>
        </w:rPr>
        <w:t>сроках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завершения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административных процедур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(действий).</w:t>
      </w:r>
    </w:p>
    <w:p w:rsidR="00FA7879" w:rsidRPr="00484A04" w:rsidRDefault="007B67FA">
      <w:pPr>
        <w:pStyle w:val="a2"/>
        <w:ind w:left="833" w:firstLine="0"/>
        <w:rPr>
          <w:lang w:val="ru-RU"/>
        </w:rPr>
      </w:pPr>
      <w:r w:rsidRPr="00484A04">
        <w:rPr>
          <w:spacing w:val="-1"/>
          <w:lang w:val="ru-RU"/>
        </w:rPr>
        <w:t>Граждане,</w:t>
      </w:r>
      <w:r w:rsidRPr="00484A04">
        <w:rPr>
          <w:lang w:val="ru-RU"/>
        </w:rPr>
        <w:t xml:space="preserve"> их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объединения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организации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имеют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право: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09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направлять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замечания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предложения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улучшению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доступности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качества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left="1529" w:hanging="696"/>
        <w:rPr>
          <w:lang w:val="ru-RU"/>
        </w:rPr>
      </w:pPr>
      <w:r w:rsidRPr="00484A04">
        <w:rPr>
          <w:spacing w:val="-1"/>
          <w:lang w:val="ru-RU"/>
        </w:rPr>
        <w:t>вносить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предложения 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мерах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устранению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нарушений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Регламента.</w:t>
      </w:r>
    </w:p>
    <w:p w:rsidR="00FA7879" w:rsidRPr="00484A04" w:rsidRDefault="007B67FA">
      <w:pPr>
        <w:pStyle w:val="a2"/>
        <w:numPr>
          <w:ilvl w:val="1"/>
          <w:numId w:val="4"/>
        </w:numPr>
        <w:tabs>
          <w:tab w:val="left" w:pos="1278"/>
        </w:tabs>
        <w:ind w:right="10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Должностные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лица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22"/>
          <w:lang w:val="ru-RU"/>
        </w:rPr>
        <w:t xml:space="preserve"> </w:t>
      </w:r>
      <w:r w:rsidR="00AA6DF1">
        <w:rPr>
          <w:rFonts w:cs="Times New Roman"/>
          <w:lang w:val="ru-RU" w:eastAsia="ru-RU"/>
        </w:rPr>
        <w:t>Рождествен</w:t>
      </w:r>
      <w:r w:rsidR="00AA6DF1" w:rsidRPr="00E0450F">
        <w:rPr>
          <w:rFonts w:cs="Times New Roman"/>
          <w:lang w:val="ru-RU" w:eastAsia="ru-RU"/>
        </w:rPr>
        <w:t>ского</w:t>
      </w:r>
      <w:r w:rsidR="00AA6DF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принимают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меры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60"/>
          <w:lang w:val="ru-RU"/>
        </w:rPr>
        <w:t xml:space="preserve"> </w:t>
      </w:r>
      <w:r w:rsidRPr="00484A04">
        <w:rPr>
          <w:spacing w:val="-1"/>
          <w:lang w:val="ru-RU"/>
        </w:rPr>
        <w:t>устранению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допущенных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нарушений,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устраняют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причины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условия,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способствующие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совершению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нарушений.</w:t>
      </w:r>
    </w:p>
    <w:p w:rsidR="00FA7879" w:rsidRPr="00484A04" w:rsidRDefault="007B67FA">
      <w:pPr>
        <w:pStyle w:val="a2"/>
        <w:ind w:right="113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Информация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результатах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рассмотрения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замечаний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предложений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граждан,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их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объединений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организаций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доводится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до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сведения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лиц,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направивших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эти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замечания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5"/>
          <w:lang w:val="ru-RU"/>
        </w:rPr>
        <w:t xml:space="preserve"> </w:t>
      </w:r>
      <w:r w:rsidRPr="00484A04">
        <w:rPr>
          <w:lang w:val="ru-RU"/>
        </w:rPr>
        <w:t>предложения.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 w:rsidP="00E163C2">
      <w:pPr>
        <w:pStyle w:val="Heading2"/>
        <w:numPr>
          <w:ilvl w:val="0"/>
          <w:numId w:val="6"/>
        </w:numPr>
        <w:tabs>
          <w:tab w:val="left" w:pos="1554"/>
        </w:tabs>
        <w:ind w:left="0" w:firstLine="1075"/>
        <w:jc w:val="center"/>
        <w:rPr>
          <w:b w:val="0"/>
          <w:bCs w:val="0"/>
          <w:lang w:val="ru-RU"/>
        </w:rPr>
      </w:pPr>
      <w:r w:rsidRPr="00484A04">
        <w:rPr>
          <w:lang w:val="ru-RU"/>
        </w:rPr>
        <w:t xml:space="preserve">Досудебный </w:t>
      </w:r>
      <w:r w:rsidRPr="00484A04">
        <w:rPr>
          <w:spacing w:val="-1"/>
          <w:lang w:val="ru-RU"/>
        </w:rPr>
        <w:t>(внесудебный)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порядок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обжалования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решений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(или)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действий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(бездействия) органа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предоставляющего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муниципальную услугу,</w:t>
      </w:r>
    </w:p>
    <w:p w:rsidR="00FA7879" w:rsidRPr="00484A04" w:rsidRDefault="007B67FA" w:rsidP="00E163C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z w:val="24"/>
          <w:lang w:val="ru-RU"/>
        </w:rPr>
        <w:t xml:space="preserve">а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также его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должностных</w:t>
      </w:r>
      <w:r w:rsidRPr="00484A04">
        <w:rPr>
          <w:rFonts w:ascii="Times New Roman" w:hAnsi="Times New Roman"/>
          <w:b/>
          <w:sz w:val="24"/>
          <w:lang w:val="ru-RU"/>
        </w:rPr>
        <w:t xml:space="preserve"> лиц,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муниципальных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служащих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3"/>
        </w:numPr>
        <w:tabs>
          <w:tab w:val="left" w:pos="1340"/>
        </w:tabs>
        <w:ind w:right="10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Заявитель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имеет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право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обжалование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1"/>
          <w:lang w:val="ru-RU"/>
        </w:rPr>
        <w:t>(или)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действий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(бездействия)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29"/>
          <w:lang w:val="ru-RU"/>
        </w:rPr>
        <w:t xml:space="preserve"> </w:t>
      </w:r>
      <w:r w:rsidR="00AA6DF1">
        <w:rPr>
          <w:rFonts w:cs="Times New Roman"/>
          <w:lang w:val="ru-RU" w:eastAsia="ru-RU"/>
        </w:rPr>
        <w:t>Рождествен</w:t>
      </w:r>
      <w:r w:rsidR="00AA6DF1" w:rsidRPr="00E0450F">
        <w:rPr>
          <w:rFonts w:cs="Times New Roman"/>
          <w:lang w:val="ru-RU" w:eastAsia="ru-RU"/>
        </w:rPr>
        <w:t>ского</w:t>
      </w:r>
      <w:r w:rsidR="00AA6DF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поселения,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лиц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79"/>
          <w:lang w:val="ru-RU"/>
        </w:rPr>
        <w:t xml:space="preserve"> </w:t>
      </w:r>
      <w:r w:rsidR="00AA6DF1">
        <w:rPr>
          <w:rFonts w:cs="Times New Roman"/>
          <w:lang w:val="ru-RU" w:eastAsia="ru-RU"/>
        </w:rPr>
        <w:t>Рождествен</w:t>
      </w:r>
      <w:r w:rsidR="00AA6DF1" w:rsidRPr="00E0450F">
        <w:rPr>
          <w:rFonts w:cs="Times New Roman"/>
          <w:lang w:val="ru-RU" w:eastAsia="ru-RU"/>
        </w:rPr>
        <w:t>ского</w:t>
      </w:r>
      <w:r w:rsidR="00AA6DF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поселения,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(муниципальных)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служащих,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центра,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работника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1"/>
          <w:lang w:val="ru-RU"/>
        </w:rPr>
        <w:t>центра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досудебном (внесудебном)</w:t>
      </w:r>
      <w:r w:rsidRPr="00484A04">
        <w:rPr>
          <w:lang w:val="ru-RU"/>
        </w:rPr>
        <w:t xml:space="preserve"> порядке</w:t>
      </w:r>
      <w:r w:rsidRPr="00484A04">
        <w:rPr>
          <w:spacing w:val="-1"/>
          <w:lang w:val="ru-RU"/>
        </w:rPr>
        <w:t xml:space="preserve"> (далее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 xml:space="preserve">— </w:t>
      </w:r>
      <w:r w:rsidRPr="00484A04">
        <w:rPr>
          <w:spacing w:val="-1"/>
          <w:lang w:val="ru-RU"/>
        </w:rPr>
        <w:t>жалоба).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 w:rsidP="00E163C2">
      <w:pPr>
        <w:pStyle w:val="Heading2"/>
        <w:ind w:firstLine="88"/>
        <w:jc w:val="center"/>
        <w:rPr>
          <w:b w:val="0"/>
          <w:bCs w:val="0"/>
          <w:lang w:val="ru-RU"/>
        </w:rPr>
      </w:pPr>
      <w:r w:rsidRPr="00484A04">
        <w:rPr>
          <w:lang w:val="ru-RU"/>
        </w:rPr>
        <w:t xml:space="preserve">Органы </w:t>
      </w:r>
      <w:r w:rsidRPr="00484A04">
        <w:rPr>
          <w:spacing w:val="-1"/>
          <w:lang w:val="ru-RU"/>
        </w:rPr>
        <w:t>местного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уполномоченные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на </w:t>
      </w:r>
      <w:r w:rsidRPr="00484A04">
        <w:rPr>
          <w:spacing w:val="-1"/>
          <w:lang w:val="ru-RU"/>
        </w:rPr>
        <w:t>рассмотрение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жалобы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лица,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которым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быть </w:t>
      </w:r>
      <w:r w:rsidRPr="00484A04">
        <w:rPr>
          <w:spacing w:val="-1"/>
          <w:lang w:val="ru-RU"/>
        </w:rPr>
        <w:t>направлена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жалоба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в досудебном</w:t>
      </w:r>
    </w:p>
    <w:p w:rsidR="00FA7879" w:rsidRDefault="007B67FA" w:rsidP="00E163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(внесудебном) порядке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A7879" w:rsidRPr="00484A04" w:rsidRDefault="007B67FA">
      <w:pPr>
        <w:pStyle w:val="a2"/>
        <w:numPr>
          <w:ilvl w:val="1"/>
          <w:numId w:val="3"/>
        </w:numPr>
        <w:tabs>
          <w:tab w:val="left" w:pos="1328"/>
        </w:tabs>
        <w:ind w:right="111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досудебном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(внесудебном)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Заявитель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(представитель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Заявителя)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вправе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обратиться</w:t>
      </w:r>
      <w:r w:rsidRPr="00484A04">
        <w:rPr>
          <w:lang w:val="ru-RU"/>
        </w:rPr>
        <w:t xml:space="preserve"> с</w:t>
      </w:r>
      <w:r w:rsidRPr="00484A04">
        <w:rPr>
          <w:spacing w:val="-1"/>
          <w:lang w:val="ru-RU"/>
        </w:rPr>
        <w:t xml:space="preserve"> жалобой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письменной</w:t>
      </w:r>
      <w:r w:rsidRPr="00484A04">
        <w:rPr>
          <w:lang w:val="ru-RU"/>
        </w:rPr>
        <w:t xml:space="preserve"> форме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-1"/>
          <w:lang w:val="ru-RU"/>
        </w:rPr>
        <w:t xml:space="preserve"> бумажном носителе </w:t>
      </w:r>
      <w:r w:rsidRPr="00484A04">
        <w:rPr>
          <w:lang w:val="ru-RU"/>
        </w:rPr>
        <w:t>или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электронной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форме: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03" w:firstLine="721"/>
        <w:jc w:val="both"/>
        <w:rPr>
          <w:rFonts w:cs="Times New Roman"/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Администрацию</w:t>
      </w:r>
      <w:r w:rsidRPr="00484A04">
        <w:rPr>
          <w:spacing w:val="53"/>
          <w:lang w:val="ru-RU"/>
        </w:rPr>
        <w:t xml:space="preserve"> </w:t>
      </w:r>
      <w:r w:rsidR="00AA6DF1">
        <w:rPr>
          <w:rFonts w:cs="Times New Roman"/>
          <w:lang w:val="ru-RU" w:eastAsia="ru-RU"/>
        </w:rPr>
        <w:t>Рождествен</w:t>
      </w:r>
      <w:r w:rsidR="00AA6DF1" w:rsidRPr="00E0450F">
        <w:rPr>
          <w:rFonts w:cs="Times New Roman"/>
          <w:lang w:val="ru-RU" w:eastAsia="ru-RU"/>
        </w:rPr>
        <w:t>ского</w:t>
      </w:r>
      <w:r w:rsidR="00AA6DF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решение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(или)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(бездействие)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должностного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лица,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руководителя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lang w:val="ru-RU"/>
        </w:rPr>
        <w:t xml:space="preserve"> </w:t>
      </w:r>
      <w:r w:rsidR="00AA6DF1">
        <w:rPr>
          <w:rFonts w:cs="Times New Roman"/>
          <w:lang w:val="ru-RU" w:eastAsia="ru-RU"/>
        </w:rPr>
        <w:t>Рождествен</w:t>
      </w:r>
      <w:r w:rsidR="00AA6DF1" w:rsidRPr="00E0450F">
        <w:rPr>
          <w:rFonts w:cs="Times New Roman"/>
          <w:lang w:val="ru-RU" w:eastAsia="ru-RU"/>
        </w:rPr>
        <w:t>ского</w:t>
      </w:r>
      <w:r w:rsidR="00AA6DF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поселения,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решение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(бездействие)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19"/>
          <w:lang w:val="ru-RU"/>
        </w:rPr>
        <w:t xml:space="preserve"> </w:t>
      </w:r>
      <w:r w:rsidR="00AA6DF1">
        <w:rPr>
          <w:rFonts w:cs="Times New Roman"/>
          <w:lang w:val="ru-RU" w:eastAsia="ru-RU"/>
        </w:rPr>
        <w:t>Рождествен</w:t>
      </w:r>
      <w:r w:rsidR="00AA6DF1" w:rsidRPr="00E0450F">
        <w:rPr>
          <w:rFonts w:cs="Times New Roman"/>
          <w:lang w:val="ru-RU" w:eastAsia="ru-RU"/>
        </w:rPr>
        <w:t>ского</w:t>
      </w:r>
      <w:r w:rsidR="00AA6DF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поселения,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руководителя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lang w:val="ru-RU"/>
        </w:rPr>
        <w:t xml:space="preserve"> </w:t>
      </w:r>
      <w:r w:rsidR="00AA6DF1">
        <w:rPr>
          <w:rFonts w:cs="Times New Roman"/>
          <w:lang w:val="ru-RU" w:eastAsia="ru-RU"/>
        </w:rPr>
        <w:t>Рождествен</w:t>
      </w:r>
      <w:r w:rsidR="00AA6DF1" w:rsidRPr="00E0450F">
        <w:rPr>
          <w:rFonts w:cs="Times New Roman"/>
          <w:lang w:val="ru-RU" w:eastAsia="ru-RU"/>
        </w:rPr>
        <w:t>ского</w:t>
      </w:r>
      <w:r w:rsidR="00AA6DF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lang w:val="ru-RU"/>
        </w:rPr>
        <w:t xml:space="preserve"> поселения;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08" w:firstLine="721"/>
        <w:jc w:val="both"/>
        <w:rPr>
          <w:rFonts w:cs="Times New Roman"/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вышестоящий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орган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решение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(или)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(бездействие)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должностного</w:t>
      </w:r>
      <w:r w:rsidRPr="00484A04">
        <w:rPr>
          <w:spacing w:val="91"/>
          <w:lang w:val="ru-RU"/>
        </w:rPr>
        <w:t xml:space="preserve"> </w:t>
      </w:r>
      <w:r w:rsidRPr="00484A04">
        <w:rPr>
          <w:lang w:val="ru-RU"/>
        </w:rPr>
        <w:t>лица,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руководителя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структурного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подразделения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39"/>
          <w:lang w:val="ru-RU"/>
        </w:rPr>
        <w:t xml:space="preserve"> </w:t>
      </w:r>
      <w:r w:rsidR="00AA6DF1">
        <w:rPr>
          <w:rFonts w:cs="Times New Roman"/>
          <w:lang w:val="ru-RU" w:eastAsia="ru-RU"/>
        </w:rPr>
        <w:t>Рождествен</w:t>
      </w:r>
      <w:r w:rsidR="00AA6DF1" w:rsidRPr="00E0450F">
        <w:rPr>
          <w:rFonts w:cs="Times New Roman"/>
          <w:lang w:val="ru-RU" w:eastAsia="ru-RU"/>
        </w:rPr>
        <w:t>ского</w:t>
      </w:r>
      <w:r w:rsidR="00AA6DF1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поселения;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04" w:firstLine="721"/>
        <w:jc w:val="both"/>
        <w:rPr>
          <w:lang w:val="ru-RU"/>
        </w:rPr>
      </w:pPr>
      <w:r w:rsidRPr="00484A04">
        <w:rPr>
          <w:lang w:val="ru-RU"/>
        </w:rPr>
        <w:t>к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руководителю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центра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—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(бездействие)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работника многофункционального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центра;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16" w:firstLine="721"/>
        <w:jc w:val="both"/>
        <w:rPr>
          <w:lang w:val="ru-RU"/>
        </w:rPr>
      </w:pPr>
      <w:r w:rsidRPr="00484A04">
        <w:rPr>
          <w:lang w:val="ru-RU"/>
        </w:rPr>
        <w:t>к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учредителю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центра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решение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(бездействие)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центра.</w:t>
      </w:r>
    </w:p>
    <w:p w:rsidR="00FA7879" w:rsidRPr="00484A04" w:rsidRDefault="007B67FA">
      <w:pPr>
        <w:pStyle w:val="a2"/>
        <w:ind w:right="104" w:firstLine="720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19"/>
          <w:lang w:val="ru-RU"/>
        </w:rPr>
        <w:t xml:space="preserve"> </w:t>
      </w:r>
      <w:r w:rsidR="00453FB9">
        <w:rPr>
          <w:rFonts w:cs="Times New Roman"/>
          <w:lang w:val="ru-RU" w:eastAsia="ru-RU"/>
        </w:rPr>
        <w:t>Рождествен</w:t>
      </w:r>
      <w:r w:rsidR="00453FB9" w:rsidRPr="00E0450F">
        <w:rPr>
          <w:rFonts w:cs="Times New Roman"/>
          <w:lang w:val="ru-RU" w:eastAsia="ru-RU"/>
        </w:rPr>
        <w:t>ского</w:t>
      </w:r>
      <w:r w:rsidR="00453FB9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поселения,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многофункциональном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центре,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у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учредителя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lang w:val="ru-RU"/>
        </w:rPr>
        <w:t xml:space="preserve"> центра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определяются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уполномоченные</w:t>
      </w:r>
      <w:r w:rsidRPr="00484A04">
        <w:rPr>
          <w:lang w:val="ru-RU"/>
        </w:rPr>
        <w:t xml:space="preserve"> на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рассмотрение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жалоб</w:t>
      </w:r>
      <w:r w:rsidRPr="00484A04">
        <w:rPr>
          <w:spacing w:val="99"/>
          <w:lang w:val="ru-RU"/>
        </w:rPr>
        <w:t xml:space="preserve"> </w:t>
      </w:r>
      <w:r w:rsidRPr="00484A04">
        <w:rPr>
          <w:lang w:val="ru-RU"/>
        </w:rPr>
        <w:t>должностные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лица.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63C2" w:rsidRDefault="007B67FA" w:rsidP="00E163C2">
      <w:pPr>
        <w:pStyle w:val="Heading2"/>
        <w:ind w:firstLine="626"/>
        <w:jc w:val="center"/>
        <w:rPr>
          <w:lang w:val="ru-RU"/>
        </w:rPr>
      </w:pPr>
      <w:r w:rsidRPr="00484A04">
        <w:rPr>
          <w:lang w:val="ru-RU"/>
        </w:rPr>
        <w:t>Способы</w:t>
      </w:r>
      <w:r w:rsidRPr="00484A04">
        <w:rPr>
          <w:spacing w:val="-1"/>
          <w:lang w:val="ru-RU"/>
        </w:rPr>
        <w:t xml:space="preserve"> информирования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заявителей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порядке подачи</w:t>
      </w:r>
      <w:r w:rsidRPr="00484A04">
        <w:rPr>
          <w:lang w:val="ru-RU"/>
        </w:rPr>
        <w:t xml:space="preserve"> 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жалобы,</w:t>
      </w:r>
      <w:r w:rsidRPr="00484A04">
        <w:rPr>
          <w:lang w:val="ru-RU"/>
        </w:rPr>
        <w:t xml:space="preserve"> </w:t>
      </w:r>
    </w:p>
    <w:p w:rsidR="00C35402" w:rsidRDefault="007B67FA" w:rsidP="00C35402">
      <w:pPr>
        <w:pStyle w:val="Heading2"/>
        <w:ind w:firstLine="626"/>
        <w:jc w:val="center"/>
        <w:rPr>
          <w:rFonts w:cs="Times New Roman"/>
          <w:b w:val="0"/>
          <w:lang w:val="ru-RU"/>
        </w:rPr>
      </w:pPr>
      <w:r w:rsidRPr="00E163C2">
        <w:rPr>
          <w:lang w:val="ru-RU"/>
        </w:rPr>
        <w:t>в</w:t>
      </w:r>
      <w:r w:rsidRPr="00E163C2">
        <w:rPr>
          <w:spacing w:val="81"/>
          <w:lang w:val="ru-RU"/>
        </w:rPr>
        <w:t xml:space="preserve"> </w:t>
      </w:r>
      <w:r w:rsidRPr="00E163C2">
        <w:rPr>
          <w:lang w:val="ru-RU"/>
        </w:rPr>
        <w:t xml:space="preserve">том </w:t>
      </w:r>
      <w:r w:rsidRPr="00E163C2">
        <w:rPr>
          <w:spacing w:val="-1"/>
          <w:lang w:val="ru-RU"/>
        </w:rPr>
        <w:t>числе</w:t>
      </w:r>
      <w:r w:rsidRPr="00E163C2">
        <w:rPr>
          <w:spacing w:val="-2"/>
          <w:lang w:val="ru-RU"/>
        </w:rPr>
        <w:t xml:space="preserve"> </w:t>
      </w:r>
      <w:r w:rsidRPr="00E163C2">
        <w:rPr>
          <w:lang w:val="ru-RU"/>
        </w:rPr>
        <w:t>с</w:t>
      </w:r>
      <w:r w:rsidRPr="00E163C2">
        <w:rPr>
          <w:spacing w:val="-1"/>
          <w:lang w:val="ru-RU"/>
        </w:rPr>
        <w:t xml:space="preserve"> использованием</w:t>
      </w:r>
      <w:r w:rsidRPr="00E163C2">
        <w:rPr>
          <w:lang w:val="ru-RU"/>
        </w:rPr>
        <w:t xml:space="preserve"> </w:t>
      </w:r>
      <w:r w:rsidRPr="00E163C2">
        <w:rPr>
          <w:spacing w:val="-1"/>
          <w:lang w:val="ru-RU"/>
        </w:rPr>
        <w:t>Единого</w:t>
      </w:r>
      <w:r w:rsidRPr="00E163C2">
        <w:rPr>
          <w:lang w:val="ru-RU"/>
        </w:rPr>
        <w:t xml:space="preserve"> </w:t>
      </w:r>
      <w:r w:rsidRPr="00E163C2">
        <w:rPr>
          <w:spacing w:val="-1"/>
          <w:lang w:val="ru-RU"/>
        </w:rPr>
        <w:t>портала</w:t>
      </w:r>
      <w:r w:rsidRPr="00E163C2">
        <w:rPr>
          <w:lang w:val="ru-RU"/>
        </w:rPr>
        <w:t xml:space="preserve"> </w:t>
      </w:r>
      <w:r w:rsidRPr="00E163C2">
        <w:rPr>
          <w:spacing w:val="-1"/>
          <w:lang w:val="ru-RU"/>
        </w:rPr>
        <w:t>государственных</w:t>
      </w:r>
      <w:r w:rsidRPr="00E163C2">
        <w:rPr>
          <w:lang w:val="ru-RU"/>
        </w:rPr>
        <w:t xml:space="preserve"> и</w:t>
      </w:r>
      <w:r w:rsidRPr="00E163C2">
        <w:rPr>
          <w:spacing w:val="-2"/>
          <w:lang w:val="ru-RU"/>
        </w:rPr>
        <w:t xml:space="preserve"> </w:t>
      </w:r>
      <w:r w:rsidRPr="00E163C2">
        <w:rPr>
          <w:spacing w:val="-1"/>
          <w:lang w:val="ru-RU"/>
        </w:rPr>
        <w:t>муниципальных</w:t>
      </w:r>
      <w:r w:rsidRPr="00E163C2">
        <w:rPr>
          <w:lang w:val="ru-RU"/>
        </w:rPr>
        <w:t xml:space="preserve"> </w:t>
      </w:r>
      <w:r w:rsidRPr="00E163C2">
        <w:rPr>
          <w:spacing w:val="-1"/>
          <w:lang w:val="ru-RU"/>
        </w:rPr>
        <w:t>услуг</w:t>
      </w:r>
      <w:r w:rsidR="00E163C2" w:rsidRPr="00E163C2">
        <w:rPr>
          <w:spacing w:val="-1"/>
          <w:lang w:val="ru-RU"/>
        </w:rPr>
        <w:t xml:space="preserve"> </w:t>
      </w:r>
      <w:r w:rsidRPr="00E163C2">
        <w:rPr>
          <w:spacing w:val="-1"/>
          <w:lang w:val="ru-RU"/>
        </w:rPr>
        <w:t>(функций)</w:t>
      </w:r>
    </w:p>
    <w:p w:rsidR="00C35402" w:rsidRDefault="00C35402" w:rsidP="00C35402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FA7879" w:rsidRPr="00484A04" w:rsidRDefault="007B67FA">
      <w:pPr>
        <w:pStyle w:val="a2"/>
        <w:numPr>
          <w:ilvl w:val="1"/>
          <w:numId w:val="3"/>
        </w:numPr>
        <w:tabs>
          <w:tab w:val="left" w:pos="1446"/>
        </w:tabs>
        <w:spacing w:before="52"/>
        <w:ind w:right="105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Информация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подачи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жалобы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размещается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стендах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местах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сайте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67"/>
          <w:lang w:val="ru-RU"/>
        </w:rPr>
        <w:t xml:space="preserve"> </w:t>
      </w:r>
      <w:r w:rsidR="00453FB9">
        <w:rPr>
          <w:rFonts w:cs="Times New Roman"/>
          <w:lang w:val="ru-RU" w:eastAsia="ru-RU"/>
        </w:rPr>
        <w:t>Рождествен</w:t>
      </w:r>
      <w:r w:rsidR="00453FB9" w:rsidRPr="00E0450F">
        <w:rPr>
          <w:rFonts w:cs="Times New Roman"/>
          <w:lang w:val="ru-RU" w:eastAsia="ru-RU"/>
        </w:rPr>
        <w:t>ского</w:t>
      </w:r>
      <w:r w:rsidR="00453FB9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поселения,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ЕПГУ,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региональном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портале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портале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ФИАС,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lastRenderedPageBreak/>
        <w:t>предоставляется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устной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телефону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(или)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личном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письменной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почтовым отправлением </w:t>
      </w:r>
      <w:r w:rsidRPr="00484A04">
        <w:rPr>
          <w:lang w:val="ru-RU"/>
        </w:rPr>
        <w:t xml:space="preserve">по </w:t>
      </w:r>
      <w:r w:rsidRPr="00484A04">
        <w:rPr>
          <w:spacing w:val="-1"/>
          <w:lang w:val="ru-RU"/>
        </w:rPr>
        <w:t>адресу,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указанному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Заявителем (представителем Заявителя).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7F1D" w:rsidRDefault="007B67FA" w:rsidP="00257F1D">
      <w:pPr>
        <w:pStyle w:val="Heading2"/>
        <w:ind w:right="111"/>
        <w:jc w:val="center"/>
        <w:rPr>
          <w:spacing w:val="61"/>
          <w:lang w:val="ru-RU"/>
        </w:rPr>
      </w:pPr>
      <w:r w:rsidRPr="00484A04">
        <w:rPr>
          <w:spacing w:val="-1"/>
          <w:lang w:val="ru-RU"/>
        </w:rPr>
        <w:t>Перечень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нормативных</w:t>
      </w:r>
      <w:r w:rsidRPr="00484A04">
        <w:rPr>
          <w:lang w:val="ru-RU"/>
        </w:rPr>
        <w:t xml:space="preserve"> правовых </w:t>
      </w:r>
      <w:r w:rsidRPr="00484A04">
        <w:rPr>
          <w:spacing w:val="-1"/>
          <w:lang w:val="ru-RU"/>
        </w:rPr>
        <w:t>актов,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регулирующих</w:t>
      </w:r>
      <w:r w:rsidRPr="00484A04">
        <w:rPr>
          <w:lang w:val="ru-RU"/>
        </w:rPr>
        <w:t xml:space="preserve"> порядок </w:t>
      </w:r>
      <w:r w:rsidRPr="00484A04">
        <w:rPr>
          <w:spacing w:val="-1"/>
          <w:lang w:val="ru-RU"/>
        </w:rPr>
        <w:t>досудебного</w:t>
      </w:r>
      <w:r w:rsidRPr="00484A04">
        <w:rPr>
          <w:spacing w:val="61"/>
          <w:lang w:val="ru-RU"/>
        </w:rPr>
        <w:t xml:space="preserve"> </w:t>
      </w:r>
    </w:p>
    <w:p w:rsidR="00FA7879" w:rsidRPr="00484A04" w:rsidRDefault="007B67FA" w:rsidP="00257F1D">
      <w:pPr>
        <w:pStyle w:val="Heading2"/>
        <w:ind w:right="111"/>
        <w:jc w:val="center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 xml:space="preserve">(внесудебного) </w:t>
      </w:r>
      <w:r w:rsidRPr="00484A04">
        <w:rPr>
          <w:lang w:val="ru-RU"/>
        </w:rPr>
        <w:t xml:space="preserve">обжалования </w:t>
      </w:r>
      <w:r w:rsidRPr="00484A04">
        <w:rPr>
          <w:spacing w:val="-1"/>
          <w:lang w:val="ru-RU"/>
        </w:rPr>
        <w:t>действий</w:t>
      </w:r>
      <w:r w:rsidRPr="00484A04">
        <w:rPr>
          <w:lang w:val="ru-RU"/>
        </w:rPr>
        <w:t xml:space="preserve"> (бездействия)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(или)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решений,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принятых</w:t>
      </w:r>
    </w:p>
    <w:p w:rsidR="00FA7879" w:rsidRPr="00484A04" w:rsidRDefault="007B67FA" w:rsidP="00257F1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 xml:space="preserve">(осуществленных) </w:t>
      </w:r>
      <w:r w:rsidRPr="00484A04">
        <w:rPr>
          <w:rFonts w:ascii="Times New Roman" w:hAnsi="Times New Roman"/>
          <w:b/>
          <w:sz w:val="24"/>
          <w:lang w:val="ru-RU"/>
        </w:rPr>
        <w:t>в ходе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 xml:space="preserve"> предоставления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муниципальной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3"/>
        </w:numPr>
        <w:tabs>
          <w:tab w:val="left" w:pos="1280"/>
        </w:tabs>
        <w:ind w:right="109" w:firstLine="721"/>
        <w:jc w:val="both"/>
        <w:rPr>
          <w:lang w:val="ru-RU"/>
        </w:rPr>
      </w:pPr>
      <w:r w:rsidRPr="00484A04">
        <w:rPr>
          <w:lang w:val="ru-RU"/>
        </w:rPr>
        <w:t>Порядок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досудебного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(внесудебного)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обжалования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решений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действий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(бездействия)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регулируется:</w:t>
      </w:r>
    </w:p>
    <w:p w:rsidR="00FA7879" w:rsidRDefault="007B67FA">
      <w:pPr>
        <w:pStyle w:val="a2"/>
        <w:numPr>
          <w:ilvl w:val="0"/>
          <w:numId w:val="8"/>
        </w:numPr>
        <w:tabs>
          <w:tab w:val="left" w:pos="1530"/>
        </w:tabs>
        <w:ind w:left="1529" w:hanging="696"/>
      </w:pPr>
      <w:r>
        <w:rPr>
          <w:spacing w:val="-1"/>
        </w:rPr>
        <w:t>Федеральным</w:t>
      </w:r>
      <w:r>
        <w:rPr>
          <w:spacing w:val="-2"/>
        </w:rPr>
        <w:t xml:space="preserve"> </w:t>
      </w:r>
      <w:r>
        <w:rPr>
          <w:spacing w:val="-1"/>
        </w:rPr>
        <w:t xml:space="preserve">законом </w:t>
      </w:r>
      <w:r>
        <w:t>№</w:t>
      </w:r>
      <w:r>
        <w:rPr>
          <w:spacing w:val="-1"/>
        </w:rPr>
        <w:t xml:space="preserve"> </w:t>
      </w:r>
      <w:r>
        <w:t>210</w:t>
      </w:r>
      <w:r>
        <w:rPr>
          <w:rFonts w:cs="Times New Roman"/>
        </w:rPr>
        <w:t>-</w:t>
      </w:r>
      <w:r>
        <w:t>ФЗ;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left="1529" w:hanging="696"/>
        <w:rPr>
          <w:lang w:val="ru-RU"/>
        </w:rPr>
      </w:pPr>
      <w:r w:rsidRPr="00484A04">
        <w:rPr>
          <w:spacing w:val="-1"/>
          <w:lang w:val="ru-RU"/>
        </w:rPr>
        <w:t>постановлением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Правительства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Российской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20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ноября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2012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1198</w:t>
      </w:r>
    </w:p>
    <w:p w:rsidR="00FA7879" w:rsidRPr="00484A04" w:rsidRDefault="007B67FA">
      <w:pPr>
        <w:pStyle w:val="a2"/>
        <w:ind w:right="113" w:firstLine="0"/>
        <w:jc w:val="both"/>
        <w:rPr>
          <w:lang w:val="ru-RU"/>
        </w:rPr>
      </w:pPr>
      <w:r w:rsidRPr="00484A04">
        <w:rPr>
          <w:spacing w:val="-3"/>
          <w:lang w:val="ru-RU"/>
        </w:rPr>
        <w:t>«О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федеральной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системе,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обеспечивающей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процесс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досудебного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(внесудебного)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обжалования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решений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действий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(бездействия),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совершенных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государственных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2"/>
          <w:lang w:val="ru-RU"/>
        </w:rPr>
        <w:t>услуг».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numPr>
          <w:ilvl w:val="0"/>
          <w:numId w:val="6"/>
        </w:numPr>
        <w:tabs>
          <w:tab w:val="left" w:pos="2024"/>
        </w:tabs>
        <w:ind w:left="235" w:right="236" w:firstLine="1402"/>
        <w:jc w:val="left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Особенности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выполнения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процедур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(действий)</w:t>
      </w:r>
      <w:r w:rsidRPr="00484A04">
        <w:rPr>
          <w:lang w:val="ru-RU"/>
        </w:rPr>
        <w:t xml:space="preserve"> в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центрах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муниципальных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</w:t>
      </w:r>
    </w:p>
    <w:p w:rsidR="00FA7879" w:rsidRPr="00484A04" w:rsidRDefault="00FA787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7F1D" w:rsidRDefault="007B67FA" w:rsidP="00257F1D">
      <w:pPr>
        <w:jc w:val="center"/>
        <w:rPr>
          <w:rFonts w:ascii="Times New Roman" w:hAnsi="Times New Roman"/>
          <w:b/>
          <w:spacing w:val="53"/>
          <w:sz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Исчерпывающий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перечень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(действий)</w:t>
      </w:r>
      <w:r w:rsidRPr="00484A04">
        <w:rPr>
          <w:rFonts w:ascii="Times New Roman" w:hAnsi="Times New Roman"/>
          <w:b/>
          <w:sz w:val="24"/>
          <w:lang w:val="ru-RU"/>
        </w:rPr>
        <w:t xml:space="preserve"> при</w:t>
      </w:r>
      <w:r w:rsidRPr="00484A04">
        <w:rPr>
          <w:rFonts w:ascii="Times New Roman" w:hAnsi="Times New Roman"/>
          <w:b/>
          <w:spacing w:val="53"/>
          <w:sz w:val="24"/>
          <w:lang w:val="ru-RU"/>
        </w:rPr>
        <w:t xml:space="preserve"> </w:t>
      </w:r>
    </w:p>
    <w:p w:rsidR="00FA7879" w:rsidRPr="00484A04" w:rsidRDefault="007B67FA" w:rsidP="00257F1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(муниципальной)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услуги,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выполняемых</w:t>
      </w:r>
    </w:p>
    <w:p w:rsidR="00FA7879" w:rsidRPr="002C44A7" w:rsidRDefault="007B67FA" w:rsidP="00257F1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4A7">
        <w:rPr>
          <w:rFonts w:ascii="Times New Roman" w:hAnsi="Times New Roman"/>
          <w:b/>
          <w:spacing w:val="-1"/>
          <w:sz w:val="24"/>
          <w:lang w:val="ru-RU"/>
        </w:rPr>
        <w:t>многофункциональными</w:t>
      </w:r>
      <w:r w:rsidRPr="002C44A7">
        <w:rPr>
          <w:rFonts w:ascii="Times New Roman" w:hAnsi="Times New Roman"/>
          <w:b/>
          <w:sz w:val="24"/>
          <w:lang w:val="ru-RU"/>
        </w:rPr>
        <w:t xml:space="preserve"> </w:t>
      </w:r>
      <w:r w:rsidRPr="002C44A7">
        <w:rPr>
          <w:rFonts w:ascii="Times New Roman" w:hAnsi="Times New Roman"/>
          <w:b/>
          <w:spacing w:val="-1"/>
          <w:sz w:val="24"/>
          <w:lang w:val="ru-RU"/>
        </w:rPr>
        <w:t>центрами</w:t>
      </w:r>
    </w:p>
    <w:p w:rsidR="00FA7879" w:rsidRPr="002C44A7" w:rsidRDefault="00FA7879" w:rsidP="00257F1D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Default="007B67FA">
      <w:pPr>
        <w:pStyle w:val="a2"/>
        <w:numPr>
          <w:ilvl w:val="1"/>
          <w:numId w:val="2"/>
        </w:numPr>
        <w:tabs>
          <w:tab w:val="left" w:pos="1254"/>
        </w:tabs>
        <w:ind w:firstLine="721"/>
      </w:pPr>
      <w:r>
        <w:rPr>
          <w:spacing w:val="-1"/>
        </w:rPr>
        <w:t>Многофункциональный</w:t>
      </w:r>
      <w:r>
        <w:rPr>
          <w:spacing w:val="-2"/>
        </w:rPr>
        <w:t xml:space="preserve"> </w:t>
      </w:r>
      <w:r>
        <w:rPr>
          <w:spacing w:val="-1"/>
        </w:rPr>
        <w:t>центр</w:t>
      </w:r>
      <w:r>
        <w:t xml:space="preserve"> </w:t>
      </w:r>
      <w:r>
        <w:rPr>
          <w:spacing w:val="-1"/>
        </w:rPr>
        <w:t>осуществляет: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0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информирование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Заявителей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многофункциональном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центре,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иным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вопросам,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связанным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предоставлением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консультирование Заявителей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порядке 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многофункциональном центре;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1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прием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заявлений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выдачу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результата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носителе,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подтверждающем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содержание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электронных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направленных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центр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результатам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79"/>
          <w:lang w:val="ru-RU"/>
        </w:rPr>
        <w:t xml:space="preserve"> </w:t>
      </w:r>
      <w:r w:rsidRPr="00484A04">
        <w:rPr>
          <w:lang w:val="ru-RU"/>
        </w:rPr>
        <w:t>выдачу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включая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составление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носителе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заверение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выписок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из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систем органов,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участвующих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left="1529" w:hanging="696"/>
        <w:rPr>
          <w:lang w:val="ru-RU"/>
        </w:rPr>
      </w:pPr>
      <w:r w:rsidRPr="00484A04">
        <w:rPr>
          <w:lang w:val="ru-RU"/>
        </w:rPr>
        <w:t>иные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процедуры</w:t>
      </w:r>
      <w:r w:rsidRPr="00484A04">
        <w:rPr>
          <w:lang w:val="ru-RU"/>
        </w:rPr>
        <w:t xml:space="preserve"> и действия, </w:t>
      </w:r>
      <w:r w:rsidRPr="00484A04">
        <w:rPr>
          <w:spacing w:val="-1"/>
          <w:lang w:val="ru-RU"/>
        </w:rPr>
        <w:t>предусмотренные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Федеральным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 xml:space="preserve">законом </w:t>
      </w:r>
      <w:r w:rsidRPr="00484A04">
        <w:rPr>
          <w:lang w:val="ru-RU"/>
        </w:rPr>
        <w:t>№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210</w:t>
      </w:r>
      <w:r w:rsidRPr="00484A04">
        <w:rPr>
          <w:rFonts w:cs="Times New Roman"/>
          <w:lang w:val="ru-RU"/>
        </w:rPr>
        <w:t>-</w:t>
      </w:r>
      <w:r w:rsidRPr="00484A04">
        <w:rPr>
          <w:lang w:val="ru-RU"/>
        </w:rPr>
        <w:t>ФЗ.</w:t>
      </w:r>
    </w:p>
    <w:p w:rsidR="00257F1D" w:rsidRDefault="00257F1D">
      <w:pPr>
        <w:pStyle w:val="Heading2"/>
        <w:spacing w:before="5"/>
        <w:ind w:left="725"/>
        <w:jc w:val="center"/>
        <w:rPr>
          <w:spacing w:val="-1"/>
          <w:lang w:val="ru-RU"/>
        </w:rPr>
      </w:pPr>
    </w:p>
    <w:p w:rsidR="00FA7879" w:rsidRDefault="007B67FA">
      <w:pPr>
        <w:pStyle w:val="Heading2"/>
        <w:spacing w:before="5"/>
        <w:ind w:left="725"/>
        <w:jc w:val="center"/>
        <w:rPr>
          <w:b w:val="0"/>
          <w:bCs w:val="0"/>
        </w:rPr>
      </w:pPr>
      <w:r>
        <w:rPr>
          <w:spacing w:val="-1"/>
        </w:rPr>
        <w:t>Информирование заявителей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A7879" w:rsidRPr="00484A04" w:rsidRDefault="007B67FA">
      <w:pPr>
        <w:pStyle w:val="a2"/>
        <w:numPr>
          <w:ilvl w:val="1"/>
          <w:numId w:val="2"/>
        </w:numPr>
        <w:tabs>
          <w:tab w:val="left" w:pos="1254"/>
        </w:tabs>
        <w:ind w:left="1253"/>
        <w:rPr>
          <w:lang w:val="ru-RU"/>
        </w:rPr>
      </w:pPr>
      <w:r w:rsidRPr="00484A04">
        <w:rPr>
          <w:spacing w:val="-1"/>
          <w:lang w:val="ru-RU"/>
        </w:rPr>
        <w:t>Информирование Заявителя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следующими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способами:</w:t>
      </w:r>
    </w:p>
    <w:p w:rsidR="00FA7879" w:rsidRPr="00484A04" w:rsidRDefault="007B67FA">
      <w:pPr>
        <w:pStyle w:val="a2"/>
        <w:ind w:right="114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а)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привлечения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средств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массовой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путем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размещения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lang w:val="ru-RU"/>
        </w:rPr>
        <w:t xml:space="preserve"> на</w:t>
      </w:r>
      <w:r w:rsidRPr="00484A04">
        <w:rPr>
          <w:spacing w:val="-1"/>
          <w:lang w:val="ru-RU"/>
        </w:rPr>
        <w:t xml:space="preserve"> официальных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сайтах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стендах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центров;</w:t>
      </w:r>
    </w:p>
    <w:p w:rsidR="00FA7879" w:rsidRPr="00484A04" w:rsidRDefault="007B67FA">
      <w:pPr>
        <w:pStyle w:val="a2"/>
        <w:ind w:right="116" w:firstLine="720"/>
        <w:jc w:val="both"/>
        <w:rPr>
          <w:lang w:val="ru-RU"/>
        </w:rPr>
      </w:pPr>
      <w:r w:rsidRPr="00484A04">
        <w:rPr>
          <w:lang w:val="ru-RU"/>
        </w:rPr>
        <w:t>б)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обращении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центр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лично,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телефону,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почтовых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отправлений,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либо</w:t>
      </w:r>
      <w:r w:rsidRPr="00484A04">
        <w:rPr>
          <w:lang w:val="ru-RU"/>
        </w:rPr>
        <w:t xml:space="preserve"> по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почте.</w:t>
      </w:r>
    </w:p>
    <w:p w:rsidR="00FA7879" w:rsidRPr="00484A04" w:rsidRDefault="007B67FA">
      <w:pPr>
        <w:pStyle w:val="a2"/>
        <w:ind w:right="106" w:firstLine="720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личном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обращении,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работник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центра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подробно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информирует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Заявителей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интересующим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их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вопросам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вежливой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корректной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официально-делового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стиля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речи.</w:t>
      </w:r>
    </w:p>
    <w:p w:rsidR="00FA7879" w:rsidRPr="00484A04" w:rsidRDefault="007B67FA">
      <w:pPr>
        <w:pStyle w:val="a2"/>
        <w:ind w:right="106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Рекомендуемое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время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консультации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—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более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15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минут,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время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ожидания</w:t>
      </w:r>
      <w:r w:rsidRPr="00484A04">
        <w:rPr>
          <w:spacing w:val="8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очереди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секторе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информирования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Услуге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превышать</w:t>
      </w:r>
      <w:r w:rsidRPr="00484A04">
        <w:rPr>
          <w:spacing w:val="95"/>
          <w:lang w:val="ru-RU"/>
        </w:rPr>
        <w:t xml:space="preserve"> </w:t>
      </w:r>
      <w:r w:rsidRPr="00484A04">
        <w:rPr>
          <w:lang w:val="ru-RU"/>
        </w:rPr>
        <w:t xml:space="preserve">15 </w:t>
      </w:r>
      <w:r w:rsidRPr="00484A04">
        <w:rPr>
          <w:spacing w:val="-1"/>
          <w:lang w:val="ru-RU"/>
        </w:rPr>
        <w:t>минут.</w:t>
      </w:r>
    </w:p>
    <w:p w:rsidR="00FA7879" w:rsidRPr="00484A04" w:rsidRDefault="007B67FA">
      <w:pPr>
        <w:pStyle w:val="a2"/>
        <w:ind w:right="110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Ответ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телефонный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звонок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должен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начинаться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наименовании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организации,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фамилии,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имени,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отчестве</w:t>
      </w:r>
      <w:r w:rsidRPr="00484A04">
        <w:rPr>
          <w:spacing w:val="3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должности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работника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центра,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принявшего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телефонный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звонок.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Индивидуальное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устное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консультирование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обращении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по телефону</w:t>
      </w:r>
      <w:r w:rsidRPr="00484A04">
        <w:rPr>
          <w:spacing w:val="-6"/>
          <w:lang w:val="ru-RU"/>
        </w:rPr>
        <w:t xml:space="preserve"> </w:t>
      </w:r>
      <w:r w:rsidRPr="00484A04">
        <w:rPr>
          <w:spacing w:val="-1"/>
          <w:lang w:val="ru-RU"/>
        </w:rPr>
        <w:t>работник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центра осуществляет</w:t>
      </w:r>
      <w:r w:rsidRPr="00484A04">
        <w:rPr>
          <w:lang w:val="ru-RU"/>
        </w:rPr>
        <w:t xml:space="preserve"> не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более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10 </w:t>
      </w:r>
      <w:r w:rsidRPr="00484A04">
        <w:rPr>
          <w:spacing w:val="-1"/>
          <w:lang w:val="ru-RU"/>
        </w:rPr>
        <w:t>минут.</w:t>
      </w:r>
    </w:p>
    <w:p w:rsidR="00FA7879" w:rsidRPr="00484A04" w:rsidRDefault="007B67FA" w:rsidP="00257F1D">
      <w:pPr>
        <w:pStyle w:val="a2"/>
        <w:ind w:right="107" w:firstLine="720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консультировании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письменным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обращениям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Заявителей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ответ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направляется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письменном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виде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срок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позднее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30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календарных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дней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момента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регистрации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обращения</w:t>
      </w:r>
      <w:r w:rsidRPr="00484A04">
        <w:rPr>
          <w:spacing w:val="38"/>
          <w:lang w:val="ru-RU"/>
        </w:rPr>
        <w:t xml:space="preserve"> </w:t>
      </w:r>
      <w:r w:rsidRPr="00484A04">
        <w:rPr>
          <w:lang w:val="ru-RU"/>
        </w:rPr>
        <w:t>в</w:t>
      </w:r>
      <w:r w:rsidR="00257F1D">
        <w:rPr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электронного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адресу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почты,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указанному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обращении,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поступившем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центр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электронного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письменной</w:t>
      </w:r>
      <w:r w:rsidRPr="00484A04">
        <w:rPr>
          <w:spacing w:val="77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почтовому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адресу,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указанному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обращении,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поступившем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lastRenderedPageBreak/>
        <w:t>центр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письменной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форме.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1713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Выдача</w:t>
      </w:r>
      <w:r w:rsidRPr="00484A04">
        <w:rPr>
          <w:lang w:val="ru-RU"/>
        </w:rPr>
        <w:t xml:space="preserve"> заявителю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результата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2"/>
        <w:numPr>
          <w:ilvl w:val="1"/>
          <w:numId w:val="2"/>
        </w:numPr>
        <w:tabs>
          <w:tab w:val="left" w:pos="1330"/>
        </w:tabs>
        <w:ind w:right="105" w:firstLine="721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наличии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заявлении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указания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выдаче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результатов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оказания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через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центр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Администрация</w:t>
      </w:r>
      <w:r w:rsidRPr="00484A04">
        <w:rPr>
          <w:spacing w:val="26"/>
          <w:lang w:val="ru-RU"/>
        </w:rPr>
        <w:t xml:space="preserve"> </w:t>
      </w:r>
      <w:r w:rsidR="00453FB9">
        <w:rPr>
          <w:rFonts w:cs="Times New Roman"/>
          <w:lang w:val="ru-RU" w:eastAsia="ru-RU"/>
        </w:rPr>
        <w:t>Рождествен</w:t>
      </w:r>
      <w:r w:rsidR="00453FB9" w:rsidRPr="00E0450F">
        <w:rPr>
          <w:rFonts w:cs="Times New Roman"/>
          <w:lang w:val="ru-RU" w:eastAsia="ru-RU"/>
        </w:rPr>
        <w:t>ского</w:t>
      </w:r>
      <w:r w:rsidR="00453FB9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передает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документы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центр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последующей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выдачи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(представителю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Заявителя)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способом,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согласно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заключенным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соглашениям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взаимодействии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заключенным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между</w:t>
      </w:r>
      <w:r w:rsidRPr="00484A04">
        <w:rPr>
          <w:spacing w:val="101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Администрацией</w:t>
      </w:r>
      <w:r w:rsidRPr="00484A04">
        <w:rPr>
          <w:lang w:val="ru-RU"/>
        </w:rPr>
        <w:t xml:space="preserve"> </w:t>
      </w:r>
      <w:r w:rsidR="00453FB9">
        <w:rPr>
          <w:rFonts w:cs="Times New Roman"/>
          <w:lang w:val="ru-RU" w:eastAsia="ru-RU"/>
        </w:rPr>
        <w:t>Рождествен</w:t>
      </w:r>
      <w:r w:rsidR="00453FB9" w:rsidRPr="00E0450F">
        <w:rPr>
          <w:rFonts w:cs="Times New Roman"/>
          <w:lang w:val="ru-RU" w:eastAsia="ru-RU"/>
        </w:rPr>
        <w:t>ского</w:t>
      </w:r>
      <w:r w:rsidR="00453FB9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многофункциональным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центром.</w:t>
      </w:r>
    </w:p>
    <w:p w:rsidR="00FA7879" w:rsidRPr="00484A04" w:rsidRDefault="007B67FA">
      <w:pPr>
        <w:pStyle w:val="a2"/>
        <w:ind w:right="105" w:firstLine="720"/>
        <w:jc w:val="both"/>
        <w:rPr>
          <w:lang w:val="ru-RU"/>
        </w:rPr>
      </w:pPr>
      <w:r w:rsidRPr="00484A04">
        <w:rPr>
          <w:lang w:val="ru-RU"/>
        </w:rPr>
        <w:t>Порядок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сроки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передачи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53"/>
          <w:lang w:val="ru-RU"/>
        </w:rPr>
        <w:t xml:space="preserve"> </w:t>
      </w:r>
      <w:r w:rsidR="00453FB9">
        <w:rPr>
          <w:rFonts w:cs="Times New Roman"/>
          <w:lang w:val="ru-RU" w:eastAsia="ru-RU"/>
        </w:rPr>
        <w:t>Рождествен</w:t>
      </w:r>
      <w:r w:rsidR="00453FB9" w:rsidRPr="00E0450F">
        <w:rPr>
          <w:rFonts w:cs="Times New Roman"/>
          <w:lang w:val="ru-RU" w:eastAsia="ru-RU"/>
        </w:rPr>
        <w:t>ского</w:t>
      </w:r>
      <w:r w:rsidR="00453FB9" w:rsidRPr="00484A04">
        <w:rPr>
          <w:spacing w:val="-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таких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центр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определяются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соглашением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взаимодействии,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заключенным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ими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порядке,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установленном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постановлением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Правительства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107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сентября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2011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797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2"/>
          <w:lang w:val="ru-RU"/>
        </w:rPr>
        <w:t>«О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взаимодействии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между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многофункциональными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центрами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федеральными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органами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исполнительной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власти,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органами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внебюджетных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фондов,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органами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власти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субъектов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органами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самоуправления».</w:t>
      </w:r>
    </w:p>
    <w:p w:rsidR="00FA7879" w:rsidRPr="00484A04" w:rsidRDefault="007B67FA">
      <w:pPr>
        <w:pStyle w:val="a2"/>
        <w:numPr>
          <w:ilvl w:val="1"/>
          <w:numId w:val="2"/>
        </w:numPr>
        <w:tabs>
          <w:tab w:val="left" w:pos="1290"/>
        </w:tabs>
        <w:ind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Прием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Заявителей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выдачи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являющихся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результатом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очередности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получении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номерного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талона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терминала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очереди,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цели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обращения,</w:t>
      </w:r>
      <w:r w:rsidRPr="00484A04">
        <w:rPr>
          <w:lang w:val="ru-RU"/>
        </w:rPr>
        <w:t xml:space="preserve"> либо по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предварительной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записи.</w:t>
      </w:r>
    </w:p>
    <w:p w:rsidR="00FA7879" w:rsidRPr="00484A04" w:rsidRDefault="007B67FA">
      <w:pPr>
        <w:pStyle w:val="a2"/>
        <w:ind w:left="833" w:firstLine="0"/>
        <w:rPr>
          <w:lang w:val="ru-RU"/>
        </w:rPr>
      </w:pPr>
      <w:r w:rsidRPr="00484A04">
        <w:rPr>
          <w:spacing w:val="-1"/>
          <w:lang w:val="ru-RU"/>
        </w:rPr>
        <w:t>Работник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центра осуществляет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следующие </w:t>
      </w:r>
      <w:r w:rsidRPr="00484A04">
        <w:rPr>
          <w:lang w:val="ru-RU"/>
        </w:rPr>
        <w:t>действия: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07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устанавливает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личность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на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основании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удостоверяющего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личность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соответствии</w:t>
      </w:r>
      <w:r w:rsidRPr="00484A04">
        <w:rPr>
          <w:lang w:val="ru-RU"/>
        </w:rPr>
        <w:t xml:space="preserve"> с</w:t>
      </w:r>
      <w:r w:rsidRPr="00484A04">
        <w:rPr>
          <w:spacing w:val="-1"/>
          <w:lang w:val="ru-RU"/>
        </w:rPr>
        <w:t xml:space="preserve"> законодательством</w:t>
      </w:r>
      <w:r w:rsidRPr="00484A04">
        <w:rPr>
          <w:spacing w:val="-4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проверяет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полномочия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обращения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представителя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Заявителя);</w:t>
      </w:r>
    </w:p>
    <w:p w:rsidR="00FA7879" w:rsidRDefault="007B67FA">
      <w:pPr>
        <w:pStyle w:val="a2"/>
        <w:numPr>
          <w:ilvl w:val="0"/>
          <w:numId w:val="8"/>
        </w:numPr>
        <w:tabs>
          <w:tab w:val="left" w:pos="1530"/>
        </w:tabs>
        <w:ind w:left="1529" w:hanging="696"/>
      </w:pPr>
      <w:r>
        <w:rPr>
          <w:spacing w:val="-1"/>
        </w:rPr>
        <w:t>определяет</w:t>
      </w:r>
      <w:r>
        <w:t xml:space="preserve"> </w:t>
      </w:r>
      <w:r>
        <w:rPr>
          <w:spacing w:val="-1"/>
        </w:rPr>
        <w:t>статус</w:t>
      </w:r>
      <w:r>
        <w:rPr>
          <w:spacing w:val="1"/>
        </w:rPr>
        <w:t xml:space="preserve"> </w:t>
      </w:r>
      <w:r>
        <w:rPr>
          <w:spacing w:val="-1"/>
        </w:rPr>
        <w:t>исполнения</w:t>
      </w:r>
      <w:r>
        <w:rPr>
          <w:spacing w:val="-3"/>
        </w:rPr>
        <w:t xml:space="preserve"> </w:t>
      </w:r>
      <w:r>
        <w:rPr>
          <w:spacing w:val="-1"/>
        </w:rPr>
        <w:t>заявления;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06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распечатывает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результат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предоставления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виде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экземпляра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электронного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носителе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заверяет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его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печати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97"/>
          <w:lang w:val="ru-RU"/>
        </w:rPr>
        <w:t xml:space="preserve"> </w:t>
      </w:r>
      <w:r w:rsidRPr="00484A04">
        <w:rPr>
          <w:spacing w:val="-1"/>
          <w:lang w:val="ru-RU"/>
        </w:rPr>
        <w:t>центра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предусмотренных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актами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случаях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печати</w:t>
      </w:r>
      <w:r w:rsidRPr="00484A04">
        <w:rPr>
          <w:lang w:val="ru-RU"/>
        </w:rPr>
        <w:t xml:space="preserve"> с</w:t>
      </w:r>
      <w:r w:rsidRPr="00484A04">
        <w:rPr>
          <w:spacing w:val="-1"/>
          <w:lang w:val="ru-RU"/>
        </w:rPr>
        <w:t xml:space="preserve"> изображением Государственного</w:t>
      </w:r>
      <w:r w:rsidRPr="00484A04">
        <w:rPr>
          <w:lang w:val="ru-RU"/>
        </w:rPr>
        <w:t xml:space="preserve"> герба</w:t>
      </w:r>
      <w:r w:rsidRPr="00484A04">
        <w:rPr>
          <w:spacing w:val="-1"/>
          <w:lang w:val="ru-RU"/>
        </w:rPr>
        <w:t xml:space="preserve"> 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Федерации);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02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заверяет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экземпляр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электронного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носителе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печати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центра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предусмотренных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актами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случаях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печати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изображением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Государственного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герба 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Федерации);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1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выдает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документы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Заявителю,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необходимости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запрашивает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у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Заявителя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подписи</w:t>
      </w:r>
      <w:r w:rsidRPr="00484A04">
        <w:rPr>
          <w:spacing w:val="61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-1"/>
          <w:lang w:val="ru-RU"/>
        </w:rPr>
        <w:t xml:space="preserve"> каждый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выданный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документ;</w:t>
      </w:r>
    </w:p>
    <w:p w:rsidR="00FA7879" w:rsidRPr="00484A04" w:rsidRDefault="007B67FA">
      <w:pPr>
        <w:pStyle w:val="a2"/>
        <w:numPr>
          <w:ilvl w:val="0"/>
          <w:numId w:val="8"/>
        </w:numPr>
        <w:tabs>
          <w:tab w:val="left" w:pos="1530"/>
        </w:tabs>
        <w:ind w:right="109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запрашивает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согласие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участие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смс-опросе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оценки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качества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центром</w:t>
      </w:r>
    </w:p>
    <w:p w:rsidR="00FA7879" w:rsidRPr="00484A04" w:rsidRDefault="00FA7879">
      <w:pPr>
        <w:jc w:val="both"/>
        <w:rPr>
          <w:lang w:val="ru-RU"/>
        </w:rPr>
        <w:sectPr w:rsidR="00FA7879" w:rsidRPr="00484A04">
          <w:footerReference w:type="default" r:id="rId9"/>
          <w:pgSz w:w="11910" w:h="16840"/>
          <w:pgMar w:top="200" w:right="460" w:bottom="1220" w:left="1020" w:header="0" w:footer="1017" w:gutter="0"/>
          <w:cols w:space="720"/>
        </w:sectPr>
      </w:pPr>
    </w:p>
    <w:p w:rsidR="00FA7879" w:rsidRPr="00F65D6D" w:rsidRDefault="007B67FA">
      <w:pPr>
        <w:pStyle w:val="a2"/>
        <w:spacing w:before="58"/>
        <w:ind w:left="6258" w:right="104" w:firstLine="2355"/>
        <w:jc w:val="right"/>
        <w:rPr>
          <w:sz w:val="22"/>
          <w:szCs w:val="22"/>
          <w:lang w:val="ru-RU"/>
        </w:rPr>
      </w:pPr>
      <w:r w:rsidRPr="00F65D6D">
        <w:rPr>
          <w:spacing w:val="-1"/>
          <w:sz w:val="22"/>
          <w:szCs w:val="22"/>
          <w:lang w:val="ru-RU"/>
        </w:rPr>
        <w:lastRenderedPageBreak/>
        <w:t>Приложение №</w:t>
      </w:r>
      <w:r w:rsidR="00C35402">
        <w:rPr>
          <w:spacing w:val="-1"/>
          <w:sz w:val="22"/>
          <w:szCs w:val="22"/>
          <w:lang w:val="ru-RU"/>
        </w:rPr>
        <w:t xml:space="preserve"> </w:t>
      </w:r>
      <w:r w:rsidRPr="00F65D6D">
        <w:rPr>
          <w:spacing w:val="-1"/>
          <w:sz w:val="22"/>
          <w:szCs w:val="22"/>
          <w:lang w:val="ru-RU"/>
        </w:rPr>
        <w:t>1</w:t>
      </w:r>
      <w:r w:rsidRPr="00F65D6D">
        <w:rPr>
          <w:spacing w:val="20"/>
          <w:sz w:val="22"/>
          <w:szCs w:val="22"/>
          <w:lang w:val="ru-RU"/>
        </w:rPr>
        <w:t xml:space="preserve"> </w:t>
      </w:r>
      <w:r w:rsidRPr="00F65D6D">
        <w:rPr>
          <w:sz w:val="22"/>
          <w:szCs w:val="22"/>
          <w:lang w:val="ru-RU"/>
        </w:rPr>
        <w:t xml:space="preserve">к </w:t>
      </w:r>
      <w:r w:rsidRPr="00F65D6D">
        <w:rPr>
          <w:spacing w:val="-1"/>
          <w:sz w:val="22"/>
          <w:szCs w:val="22"/>
          <w:lang w:val="ru-RU"/>
        </w:rPr>
        <w:t>административному</w:t>
      </w:r>
      <w:r w:rsidRPr="00F65D6D">
        <w:rPr>
          <w:spacing w:val="-8"/>
          <w:sz w:val="22"/>
          <w:szCs w:val="22"/>
          <w:lang w:val="ru-RU"/>
        </w:rPr>
        <w:t xml:space="preserve"> </w:t>
      </w:r>
      <w:r w:rsidRPr="00F65D6D">
        <w:rPr>
          <w:sz w:val="22"/>
          <w:szCs w:val="22"/>
          <w:lang w:val="ru-RU"/>
        </w:rPr>
        <w:t>регламенту</w:t>
      </w:r>
      <w:r w:rsidRPr="00F65D6D">
        <w:rPr>
          <w:spacing w:val="35"/>
          <w:sz w:val="22"/>
          <w:szCs w:val="22"/>
          <w:lang w:val="ru-RU"/>
        </w:rPr>
        <w:t xml:space="preserve"> </w:t>
      </w:r>
      <w:r w:rsidRPr="00F65D6D">
        <w:rPr>
          <w:spacing w:val="-1"/>
          <w:sz w:val="22"/>
          <w:szCs w:val="22"/>
          <w:lang w:val="ru-RU"/>
        </w:rPr>
        <w:t>предоставления</w:t>
      </w:r>
      <w:r w:rsidRPr="00F65D6D">
        <w:rPr>
          <w:sz w:val="22"/>
          <w:szCs w:val="22"/>
          <w:lang w:val="ru-RU"/>
        </w:rPr>
        <w:t xml:space="preserve"> </w:t>
      </w:r>
      <w:r w:rsidRPr="00F65D6D">
        <w:rPr>
          <w:spacing w:val="-1"/>
          <w:sz w:val="22"/>
          <w:szCs w:val="22"/>
          <w:lang w:val="ru-RU"/>
        </w:rPr>
        <w:t>муниципальной</w:t>
      </w:r>
      <w:r w:rsidRPr="00F65D6D">
        <w:rPr>
          <w:spacing w:val="3"/>
          <w:sz w:val="22"/>
          <w:szCs w:val="22"/>
          <w:lang w:val="ru-RU"/>
        </w:rPr>
        <w:t xml:space="preserve"> </w:t>
      </w:r>
      <w:r w:rsidRPr="00F65D6D">
        <w:rPr>
          <w:spacing w:val="-2"/>
          <w:sz w:val="22"/>
          <w:szCs w:val="22"/>
          <w:lang w:val="ru-RU"/>
        </w:rPr>
        <w:t>услуги</w:t>
      </w:r>
    </w:p>
    <w:p w:rsidR="00186F80" w:rsidRPr="00F65D6D" w:rsidRDefault="007B67FA" w:rsidP="008E5B3C">
      <w:pPr>
        <w:pStyle w:val="a2"/>
        <w:ind w:left="5040" w:right="101" w:firstLine="489"/>
        <w:jc w:val="right"/>
        <w:rPr>
          <w:bCs/>
          <w:sz w:val="22"/>
          <w:szCs w:val="22"/>
          <w:lang w:val="ru-RU"/>
        </w:rPr>
      </w:pPr>
      <w:r w:rsidRPr="00F65D6D">
        <w:rPr>
          <w:spacing w:val="-1"/>
          <w:sz w:val="22"/>
          <w:szCs w:val="22"/>
          <w:lang w:val="ru-RU"/>
        </w:rPr>
        <w:t xml:space="preserve">«Присвоение адреса </w:t>
      </w:r>
      <w:r w:rsidRPr="00F65D6D">
        <w:rPr>
          <w:sz w:val="22"/>
          <w:szCs w:val="22"/>
          <w:lang w:val="ru-RU"/>
        </w:rPr>
        <w:t>объекту</w:t>
      </w:r>
      <w:r w:rsidRPr="00F65D6D">
        <w:rPr>
          <w:spacing w:val="-6"/>
          <w:sz w:val="22"/>
          <w:szCs w:val="22"/>
          <w:lang w:val="ru-RU"/>
        </w:rPr>
        <w:t xml:space="preserve"> </w:t>
      </w:r>
      <w:r w:rsidRPr="00F65D6D">
        <w:rPr>
          <w:spacing w:val="-1"/>
          <w:sz w:val="22"/>
          <w:szCs w:val="22"/>
          <w:lang w:val="ru-RU"/>
        </w:rPr>
        <w:t>адресации,</w:t>
      </w:r>
      <w:r w:rsidRPr="00F65D6D">
        <w:rPr>
          <w:spacing w:val="46"/>
          <w:sz w:val="22"/>
          <w:szCs w:val="22"/>
          <w:lang w:val="ru-RU"/>
        </w:rPr>
        <w:t xml:space="preserve"> </w:t>
      </w:r>
      <w:r w:rsidRPr="00F65D6D">
        <w:rPr>
          <w:spacing w:val="-1"/>
          <w:sz w:val="22"/>
          <w:szCs w:val="22"/>
          <w:lang w:val="ru-RU"/>
        </w:rPr>
        <w:t xml:space="preserve">изменение </w:t>
      </w:r>
      <w:r w:rsidRPr="00F65D6D">
        <w:rPr>
          <w:sz w:val="22"/>
          <w:szCs w:val="22"/>
          <w:lang w:val="ru-RU"/>
        </w:rPr>
        <w:t xml:space="preserve">и </w:t>
      </w:r>
      <w:r w:rsidRPr="00F65D6D">
        <w:rPr>
          <w:spacing w:val="-1"/>
          <w:sz w:val="22"/>
          <w:szCs w:val="22"/>
          <w:lang w:val="ru-RU"/>
        </w:rPr>
        <w:t xml:space="preserve">аннулирование </w:t>
      </w:r>
      <w:r w:rsidRPr="00F65D6D">
        <w:rPr>
          <w:sz w:val="22"/>
          <w:szCs w:val="22"/>
          <w:lang w:val="ru-RU"/>
        </w:rPr>
        <w:t xml:space="preserve">такого </w:t>
      </w:r>
      <w:r w:rsidRPr="00F65D6D">
        <w:rPr>
          <w:spacing w:val="-1"/>
          <w:sz w:val="22"/>
          <w:szCs w:val="22"/>
          <w:lang w:val="ru-RU"/>
        </w:rPr>
        <w:t>адреса»</w:t>
      </w:r>
    </w:p>
    <w:p w:rsidR="00186F80" w:rsidRPr="00186F80" w:rsidRDefault="00186F80" w:rsidP="00186F80">
      <w:pPr>
        <w:ind w:firstLine="720"/>
        <w:jc w:val="right"/>
        <w:rPr>
          <w:bCs/>
          <w:lang w:val="ru-RU"/>
        </w:rPr>
      </w:pPr>
    </w:p>
    <w:p w:rsidR="00186F80" w:rsidRPr="00186F80" w:rsidRDefault="00186F80" w:rsidP="00186F80">
      <w:pPr>
        <w:ind w:firstLine="720"/>
        <w:jc w:val="both"/>
        <w:rPr>
          <w:bCs/>
          <w:lang w:val="ru-RU"/>
        </w:rPr>
      </w:pP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  <w:r w:rsidRPr="00875188">
        <w:rPr>
          <w:rFonts w:ascii="Times New Roman" w:hAnsi="Times New Roman" w:cs="Times New Roman"/>
          <w:b/>
          <w:bCs/>
          <w:lang w:val="ru-RU"/>
        </w:rPr>
        <w:t>Форма решения о присвоении адреса объекту адресации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29" o:spid="_x0000_s2319" style="width:498.95pt;height:.7pt;mso-position-horizontal-relative:char;mso-position-vertical-relative:line" coordsize="633679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">
            <v:shape id="Shape 191028" o:spid="_x0000_s2320" style="position:absolute;width:6336793;height:9144;visibility:visible;mso-wrap-style:square;v-text-anchor:top" coordsize="63367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" path="m,4572r6336793,e" filled="f" strokeweight=".72pt">
              <v:stroke miterlimit="1" joinstyle="miter"/>
              <v:path arrowok="t" textboxrect="0,0,6336793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Cs/>
          <w:i/>
        </w:rPr>
      </w:pPr>
      <w:r w:rsidRPr="00875188">
        <w:rPr>
          <w:rFonts w:ascii="Times New Roman" w:hAnsi="Times New Roman" w:cs="Times New Roman"/>
          <w:bCs/>
          <w:i/>
        </w:rPr>
        <w:t>(наименование органа местного самоуправления)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31" o:spid="_x0000_s2321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">
            <v:shape id="Shape 191030" o:spid="_x0000_s2322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" path="m,4572r6341364,e" filled="f" strokeweight=".72pt">
              <v:stroke miterlimit="1" joinstyle="miter"/>
              <v:path arrowok="t" textboxrect="0,0,6341364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Cs/>
          <w:i/>
          <w:lang w:val="ru-RU"/>
        </w:rPr>
      </w:pPr>
      <w:r w:rsidRPr="00875188">
        <w:rPr>
          <w:rFonts w:ascii="Times New Roman" w:hAnsi="Times New Roman" w:cs="Times New Roman"/>
          <w:bCs/>
          <w:i/>
          <w:lang w:val="ru-RU"/>
        </w:rPr>
        <w:t>(вид документа)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ab/>
        <w:t>от ___________________              №________________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35" o:spid="_x0000_s2323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">
            <v:shape id="Shape 191034" o:spid="_x0000_s2324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" path="m,4572r6341364,e" filled="f" strokeweight=".72pt">
              <v:stroke miterlimit="1" joinstyle="miter"/>
              <v:path arrowok="t" textboxrect="0,0,6341364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Cs/>
          <w:i/>
          <w:lang w:val="ru-RU"/>
        </w:rPr>
      </w:pPr>
      <w:r w:rsidRPr="00875188">
        <w:rPr>
          <w:rFonts w:ascii="Times New Roman" w:hAnsi="Times New Roman" w:cs="Times New Roman"/>
          <w:bCs/>
          <w:i/>
          <w:lang w:val="ru-RU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и/или реквизиты заявления о присвоении адреса объекту адресации)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37" o:spid="_x0000_s2325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">
            <v:shape id="Shape 191036" o:spid="_x0000_s2326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" path="m,4572r6341364,e" filled="f" strokeweight=".72pt">
              <v:stroke miterlimit="1" joinstyle="miter"/>
              <v:path arrowok="t" textboxrect="0,0,6341364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i/>
          <w:lang w:val="ru-RU"/>
        </w:rPr>
        <w:t>(наименование органа местного самоуправления)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ПОСТАНОВЛЯЕТ: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1. Присвоить адрес ____________________________________________________________________________________</w:t>
      </w: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Cs/>
          <w:i/>
          <w:lang w:val="ru-RU"/>
        </w:rPr>
      </w:pPr>
      <w:r w:rsidRPr="00875188">
        <w:rPr>
          <w:rFonts w:ascii="Times New Roman" w:hAnsi="Times New Roman" w:cs="Times New Roman"/>
          <w:bCs/>
          <w:i/>
          <w:lang w:val="ru-RU"/>
        </w:rPr>
        <w:t>(присвоенный объекту адресации адрес)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следующему объекту адресации _____________________________________________________________________________________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Cs/>
          <w:i/>
          <w:lang w:val="ru-RU"/>
        </w:rPr>
      </w:pPr>
      <w:r w:rsidRPr="00875188">
        <w:rPr>
          <w:rFonts w:ascii="Times New Roman" w:hAnsi="Times New Roman" w:cs="Times New Roman"/>
          <w:bCs/>
          <w:i/>
          <w:lang w:val="ru-RU"/>
        </w:rPr>
        <w:t>(вид, наименование, описание местонахождения объекта адресации,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43" o:spid="_x0000_s2327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">
            <v:shape id="Shape 191042" o:spid="_x0000_s2328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" path="m,4573r6341364,e" filled="f" strokeweight=".72pt">
              <v:stroke miterlimit="1" joinstyle="miter"/>
              <v:path arrowok="t" textboxrect="0,0,6341364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45" o:spid="_x0000_s2329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">
            <v:shape id="Shape 191044" o:spid="_x0000_s2330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" path="m,4572r6341364,e" filled="f" strokeweight=".72pt">
              <v:stroke miterlimit="1" joinstyle="miter"/>
              <v:path arrowok="t" textboxrect="0,0,6341364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____________________________________________________________________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49" o:spid="_x0000_s2331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">
            <v:shape id="Shape 191048" o:spid="_x0000_s2332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" path="m,4572r6341364,e" filled="f" strokeweight=".72pt">
              <v:stroke miterlimit="1" joinstyle="miter"/>
              <v:path arrowok="t" textboxrect="0,0,6341364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другие необходимые сведения, определенные уполномоченным органом (при наличии)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___________________________________/ _____________________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i/>
          <w:lang w:val="ru-RU"/>
        </w:rPr>
      </w:pPr>
      <w:r w:rsidRPr="00875188">
        <w:rPr>
          <w:rFonts w:ascii="Times New Roman" w:hAnsi="Times New Roman" w:cs="Times New Roman"/>
          <w:bCs/>
          <w:i/>
          <w:lang w:val="ru-RU"/>
        </w:rPr>
        <w:t>(должность, Ф.И.О.)</w:t>
      </w:r>
      <w:r w:rsidRPr="00875188">
        <w:rPr>
          <w:rFonts w:ascii="Times New Roman" w:hAnsi="Times New Roman" w:cs="Times New Roman"/>
          <w:bCs/>
          <w:i/>
          <w:lang w:val="ru-RU"/>
        </w:rPr>
        <w:tab/>
        <w:t>(подпись)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м.п.</w:t>
      </w: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E5B3C" w:rsidRDefault="008E5B3C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65D6D" w:rsidRDefault="00F65D6D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65D6D" w:rsidRDefault="00F65D6D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65D6D" w:rsidRDefault="00F65D6D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65D6D" w:rsidRPr="00875188" w:rsidRDefault="00F65D6D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E5B3C" w:rsidRPr="00875188" w:rsidRDefault="008E5B3C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E5B3C" w:rsidRPr="00875188" w:rsidRDefault="008E5B3C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  <w:r w:rsidRPr="00875188">
        <w:rPr>
          <w:rFonts w:ascii="Times New Roman" w:hAnsi="Times New Roman" w:cs="Times New Roman"/>
          <w:b/>
          <w:bCs/>
          <w:lang w:val="ru-RU"/>
        </w:rPr>
        <w:t>Форма решения об аннулировании адреса объекта адресации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53" o:spid="_x0000_s2305" style="width:498.95pt;height:.7pt;mso-position-horizontal-relative:char;mso-position-vertical-relative:line" coordsize="633679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">
            <v:shape id="Shape 191052" o:spid="_x0000_s2306" style="position:absolute;width:6336792;height:9144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" path="m,4572r6336792,e" filled="f" strokeweight=".72pt">
              <v:stroke miterlimit="1" joinstyle="miter"/>
              <v:path arrowok="t" textboxrect="0,0,6336792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Cs/>
          <w:i/>
        </w:rPr>
      </w:pPr>
      <w:r w:rsidRPr="00875188">
        <w:rPr>
          <w:rFonts w:ascii="Times New Roman" w:hAnsi="Times New Roman" w:cs="Times New Roman"/>
          <w:bCs/>
          <w:i/>
        </w:rPr>
        <w:t>(наименование органа местного самоуправления,)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55" o:spid="_x0000_s2307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">
            <v:shape id="Shape 191054" o:spid="_x0000_s2308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" path="m,4572r6341364,e" filled="f" strokeweight=".72pt">
              <v:stroke miterlimit="1" joinstyle="miter"/>
              <v:path arrowok="t" textboxrect="0,0,6341364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Cs/>
          <w:i/>
          <w:lang w:val="ru-RU"/>
        </w:rPr>
      </w:pPr>
      <w:r w:rsidRPr="00875188">
        <w:rPr>
          <w:rFonts w:ascii="Times New Roman" w:hAnsi="Times New Roman" w:cs="Times New Roman"/>
          <w:bCs/>
          <w:i/>
          <w:lang w:val="ru-RU"/>
        </w:rPr>
        <w:t>(вид документа)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ab/>
        <w:t>от</w:t>
      </w:r>
      <w:r w:rsidRPr="00875188">
        <w:rPr>
          <w:rFonts w:ascii="Times New Roman" w:hAnsi="Times New Roman" w:cs="Times New Roman"/>
          <w:bCs/>
          <w:lang w:val="ru-RU"/>
        </w:rPr>
        <w:tab/>
        <w:t>«__________»_______________ 202____г        №____________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59" o:spid="_x0000_s2309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">
            <v:shape id="Shape 191058" o:spid="_x0000_s2310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" path="m,4572r6341364,e" filled="f" strokeweight=".72pt">
              <v:stroke miterlimit="1" joinstyle="miter"/>
              <v:path arrowok="t" textboxrect="0,0,6341364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И/ИЛИ реквизиты заявления о присвоении адреса объекту адресации)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61" o:spid="_x0000_s2311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">
            <v:shape id="Shape 191060" o:spid="_x0000_s2312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" path="m,4572r6341364,e" filled="f" strokeweight=".72pt">
              <v:stroke miterlimit="1" joinstyle="miter"/>
              <v:path arrowok="t" textboxrect="0,0,6341364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(наименование органа местного самоуправления,)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ПОСТАНОВЛЯЕТ: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1. Аннулировать адрес ______________________________________________________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________________________________________________________________________________________________________________________________________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объекта адресации ________________________________________________________________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____________________________________________________________________</w:t>
      </w: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Cs/>
          <w:i/>
          <w:lang w:val="ru-RU"/>
        </w:rPr>
      </w:pPr>
      <w:r w:rsidRPr="00875188">
        <w:rPr>
          <w:rFonts w:ascii="Times New Roman" w:hAnsi="Times New Roman" w:cs="Times New Roman"/>
          <w:bCs/>
          <w:i/>
          <w:lang w:val="ru-RU"/>
        </w:rPr>
        <w:t>(вид и наименование объекта адресации,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67" o:spid="_x0000_s2313" style="width:499.3pt;height:.7pt;mso-position-horizontal-relative:char;mso-position-vertical-relative:line" coordsize="634136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">
            <v:shape id="Shape 191066" o:spid="_x0000_s2314" style="position:absolute;width:6341365;height:9144;visibility:visible;mso-wrap-style:square;v-text-anchor:top" coordsize="6341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" path="m,4573r6341365,e" filled="f" strokeweight=".72pt">
              <v:stroke miterlimit="1" joinstyle="miter"/>
              <v:path arrowok="t" textboxrect="0,0,6341365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69" o:spid="_x0000_s2315" style="width:499.3pt;height:.7pt;mso-position-horizontal-relative:char;mso-position-vertical-relative:line" coordsize="634136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">
            <v:shape id="Shape 191068" o:spid="_x0000_s2316" style="position:absolute;width:6341365;height:9144;visibility:visible;mso-wrap-style:square;v-text-anchor:top" coordsize="6341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" path="m,4572r6341365,e" filled="f" strokeweight=".72pt">
              <v:stroke miterlimit="1" joinstyle="miter"/>
              <v:path arrowok="t" textboxrect="0,0,6341365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71" o:spid="_x0000_s2317" style="width:499.3pt;height:.7pt;mso-position-horizontal-relative:char;mso-position-vertical-relative:line" coordsize="634136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">
            <v:shape id="Shape 191070" o:spid="_x0000_s2318" style="position:absolute;width:6341365;height:9144;visibility:visible;mso-wrap-style:square;v-text-anchor:top" coordsize="6341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" path="m,4572r6341365,e" filled="f" strokeweight=".72pt">
              <v:stroke miterlimit="1" joinstyle="miter"/>
              <v:path arrowok="t" textboxrect="0,0,6341365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 xml:space="preserve">другие необходимые сведения, определенные уполномоченным органом (при наличии) 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по причине _______________________________________________________________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_______________________________________________________________</w:t>
      </w: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Cs/>
          <w:i/>
          <w:lang w:val="ru-RU"/>
        </w:rPr>
      </w:pPr>
      <w:r w:rsidRPr="00875188">
        <w:rPr>
          <w:rFonts w:ascii="Times New Roman" w:hAnsi="Times New Roman" w:cs="Times New Roman"/>
          <w:bCs/>
          <w:i/>
          <w:lang w:val="ru-RU"/>
        </w:rPr>
        <w:t>(причина аннулирования адреса объекта адресации)</w:t>
      </w: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Cs/>
          <w:i/>
          <w:lang w:val="ru-RU"/>
        </w:rPr>
      </w:pP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__________________/____________________/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(должность, Ф.И.О.)</w:t>
      </w:r>
      <w:r w:rsidRPr="00875188">
        <w:rPr>
          <w:rFonts w:ascii="Times New Roman" w:hAnsi="Times New Roman" w:cs="Times New Roman"/>
          <w:bCs/>
          <w:lang w:val="ru-RU"/>
        </w:rPr>
        <w:tab/>
        <w:t xml:space="preserve">(подпись) 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М.П.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86F80" w:rsidRDefault="00186F80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65D6D" w:rsidRDefault="00F65D6D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65D6D" w:rsidRDefault="00F65D6D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65D6D" w:rsidRDefault="00F65D6D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65D6D" w:rsidRPr="00875188" w:rsidRDefault="00F65D6D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  <w:r w:rsidRPr="00875188">
        <w:rPr>
          <w:rFonts w:ascii="Times New Roman" w:hAnsi="Times New Roman" w:cs="Times New Roman"/>
          <w:b/>
          <w:bCs/>
          <w:lang w:val="ru-RU"/>
        </w:rPr>
        <w:t xml:space="preserve">ФОРМА решения об отказе в присвоении объекту адресации адреса </w:t>
      </w: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  <w:r w:rsidRPr="00875188">
        <w:rPr>
          <w:rFonts w:ascii="Times New Roman" w:hAnsi="Times New Roman" w:cs="Times New Roman"/>
          <w:b/>
          <w:bCs/>
          <w:lang w:val="ru-RU"/>
        </w:rPr>
        <w:t>или аннулировании его адреса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79" o:spid="_x0000_s2287" style="width:250.55pt;height:.7pt;mso-position-horizontal-relative:char;mso-position-vertical-relative:line" coordsize="318211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">
            <v:shape id="Shape 191078" o:spid="_x0000_s2288" style="position:absolute;width:3182112;height:9144;visibility:visible;mso-wrap-style:square;v-text-anchor:top" coordsize="3182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" path="m,4572r3182112,e" filled="f" strokeweight=".72pt">
              <v:stroke miterlimit="1" joinstyle="miter"/>
              <v:path arrowok="t" textboxrect="0,0,3182112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81" o:spid="_x0000_s2289" style="width:250.9pt;height:.7pt;mso-position-horizontal-relative:char;mso-position-vertical-relative:line" coordsize="318668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">
            <v:shape id="Shape 191080" o:spid="_x0000_s2290" style="position:absolute;width:3186684;height:9144;visibility:visible;mso-wrap-style:square;v-text-anchor:top" coordsize="3186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" path="m,4572r3186684,e" filled="f" strokeweight=".72pt">
              <v:stroke miterlimit="1" joinstyle="miter"/>
              <v:path arrowok="t" textboxrect="0,0,3186684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i/>
          <w:lang w:val="ru-RU"/>
        </w:rPr>
      </w:pPr>
      <w:r w:rsidRPr="00875188">
        <w:rPr>
          <w:rFonts w:ascii="Times New Roman" w:hAnsi="Times New Roman" w:cs="Times New Roman"/>
          <w:bCs/>
          <w:i/>
          <w:lang w:val="ru-RU"/>
        </w:rPr>
        <w:t>(Ф.И.О., адрес заявителя (представителя) заявителя)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83" o:spid="_x0000_s2291" style="width:251.3pt;height:.7pt;mso-position-horizontal-relative:char;mso-position-vertical-relative:line" coordsize="319125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">
            <v:shape id="Shape 191082" o:spid="_x0000_s2292" style="position:absolute;width:3191256;height:9144;visibility:visible;mso-wrap-style:square;v-text-anchor:top" coordsize="3191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" path="m,4572r3191256,e" filled="f" strokeweight=".72pt">
              <v:stroke miterlimit="1" joinstyle="miter"/>
              <v:path arrowok="t" textboxrect="0,0,3191256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i/>
          <w:lang w:val="ru-RU"/>
        </w:rPr>
      </w:pPr>
      <w:r w:rsidRPr="00875188">
        <w:rPr>
          <w:rFonts w:ascii="Times New Roman" w:hAnsi="Times New Roman" w:cs="Times New Roman"/>
          <w:bCs/>
          <w:i/>
          <w:lang w:val="ru-RU"/>
        </w:rPr>
        <w:t>(регистрационный номер заявления о присвоении объекту адресации адреса или аннулировании его адреса)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  <w:r w:rsidRPr="00875188">
        <w:rPr>
          <w:rFonts w:ascii="Times New Roman" w:hAnsi="Times New Roman" w:cs="Times New Roman"/>
          <w:b/>
          <w:bCs/>
          <w:lang w:val="ru-RU"/>
        </w:rPr>
        <w:t>Решение об отказе в присвоении объекту адресации адреса или аннулировании его адреса от</w:t>
      </w:r>
      <w:r w:rsidRPr="00875188">
        <w:rPr>
          <w:rFonts w:ascii="Times New Roman" w:hAnsi="Times New Roman" w:cs="Times New Roman"/>
          <w:b/>
          <w:bCs/>
          <w:noProof/>
          <w:lang w:val="ru-RU" w:eastAsia="ru-RU"/>
        </w:rPr>
        <w:drawing>
          <wp:inline distT="0" distB="0" distL="0" distR="0">
            <wp:extent cx="2453005" cy="158115"/>
            <wp:effectExtent l="19050" t="0" r="4445" b="0"/>
            <wp:docPr id="94" name="Picture 19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7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85" o:spid="_x0000_s2293" style="width:499.7pt;height:.7pt;mso-position-horizontal-relative:char;mso-position-vertical-relative:line" coordsize="63459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">
            <v:shape id="Shape 191084" o:spid="_x0000_s2294" style="position:absolute;width:6345936;height:9144;visibility:visible;mso-wrap-style:square;v-text-anchor:top" coordsize="6345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" path="m,4572r6345936,e" filled="f" strokeweight=".72pt">
              <v:stroke miterlimit="1" joinstyle="miter"/>
              <v:path arrowok="t" textboxrect="0,0,6345936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 xml:space="preserve"> (наименование органа местного самоуправления)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 xml:space="preserve"> сообщает, что ________________________________________________________________</w:t>
      </w: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Cs/>
          <w:i/>
          <w:lang w:val="ru-RU"/>
        </w:rPr>
      </w:pPr>
      <w:r w:rsidRPr="00875188">
        <w:rPr>
          <w:rFonts w:ascii="Times New Roman" w:hAnsi="Times New Roman" w:cs="Times New Roman"/>
          <w:bCs/>
          <w:i/>
          <w:lang w:val="ru-RU"/>
        </w:rPr>
        <w:t>(Ф.И.О. заявителя в дательном падеже, наименование, номер и дата выдачи документа,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____________________________________________________________________________________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подтверждающего личность, почтовый адрес — для физического лица; полное наименование, ИНН, КПП (для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93" o:spid="_x0000_s2295" style="width:499.7pt;height:.7pt;mso-position-horizontal-relative:char;mso-position-vertical-relative:line" coordsize="63459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">
            <v:shape id="Shape 191092" o:spid="_x0000_s2296" style="position:absolute;width:6345936;height:9144;visibility:visible;mso-wrap-style:square;v-text-anchor:top" coordsize="6345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" path="m,4572r6345936,e" filled="f" strokeweight=".72pt">
              <v:stroke miterlimit="1" joinstyle="miter"/>
              <v:path arrowok="t" textboxrect="0,0,6345936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российского юридического лица), страна, дата и номер регистрации (для иностранного юридического лица),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95" o:spid="_x0000_s2297" style="width:497.5pt;height:.7pt;mso-position-horizontal-relative:char;mso-position-vertical-relative:line" coordsize="631850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">
            <v:shape id="Shape 191094" o:spid="_x0000_s2298" style="position:absolute;width:6318504;height:9144;visibility:visible;mso-wrap-style:square;v-text-anchor:top" coordsize="6318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" path="m,4572r6318504,e" filled="f" strokeweight=".72pt">
              <v:stroke miterlimit="1" joinstyle="miter"/>
              <v:path arrowok="t" textboxrect="0,0,6318504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Cs/>
          <w:i/>
          <w:lang w:val="ru-RU"/>
        </w:rPr>
      </w:pPr>
      <w:r w:rsidRPr="00875188">
        <w:rPr>
          <w:rFonts w:ascii="Times New Roman" w:hAnsi="Times New Roman" w:cs="Times New Roman"/>
          <w:bCs/>
          <w:i/>
          <w:lang w:val="ru-RU"/>
        </w:rPr>
        <w:t>почтовый адрес — для юридического лица) на</w:t>
      </w:r>
      <w:r w:rsidRPr="00875188">
        <w:rPr>
          <w:rFonts w:ascii="Times New Roman" w:hAnsi="Times New Roman" w:cs="Times New Roman"/>
          <w:bCs/>
          <w:i/>
          <w:lang w:val="ru-RU"/>
        </w:rPr>
        <w:tab/>
        <w:t xml:space="preserve">основании </w:t>
      </w:r>
      <w:r w:rsidRPr="00875188">
        <w:rPr>
          <w:rFonts w:ascii="Times New Roman" w:hAnsi="Times New Roman" w:cs="Times New Roman"/>
          <w:bCs/>
          <w:i/>
          <w:lang w:val="ru-RU"/>
        </w:rPr>
        <w:tab/>
        <w:t>Правил</w:t>
      </w:r>
      <w:r w:rsidRPr="00875188">
        <w:rPr>
          <w:rFonts w:ascii="Times New Roman" w:hAnsi="Times New Roman" w:cs="Times New Roman"/>
          <w:bCs/>
          <w:i/>
          <w:lang w:val="ru-RU"/>
        </w:rPr>
        <w:tab/>
        <w:t>присвоения, изменения</w:t>
      </w:r>
      <w:r w:rsidRPr="00875188">
        <w:rPr>
          <w:rFonts w:ascii="Times New Roman" w:hAnsi="Times New Roman" w:cs="Times New Roman"/>
          <w:bCs/>
          <w:i/>
          <w:lang w:val="ru-RU"/>
        </w:rPr>
        <w:tab/>
        <w:t>и</w:t>
      </w:r>
      <w:r w:rsidRPr="00875188">
        <w:rPr>
          <w:rFonts w:ascii="Times New Roman" w:hAnsi="Times New Roman" w:cs="Times New Roman"/>
          <w:bCs/>
          <w:i/>
          <w:lang w:val="ru-RU"/>
        </w:rPr>
        <w:tab/>
        <w:t xml:space="preserve">аннулирования </w:t>
      </w:r>
      <w:r w:rsidRPr="00875188">
        <w:rPr>
          <w:rFonts w:ascii="Times New Roman" w:hAnsi="Times New Roman" w:cs="Times New Roman"/>
          <w:bCs/>
          <w:i/>
          <w:lang w:val="ru-RU"/>
        </w:rPr>
        <w:tab/>
        <w:t>адресов, утвержденных</w:t>
      </w:r>
      <w:r w:rsidRPr="00875188">
        <w:rPr>
          <w:rFonts w:ascii="Times New Roman" w:hAnsi="Times New Roman" w:cs="Times New Roman"/>
          <w:bCs/>
          <w:i/>
          <w:lang w:val="ru-RU"/>
        </w:rPr>
        <w:tab/>
        <w:t>постановлением Правительства</w:t>
      </w:r>
      <w:r w:rsidRPr="00875188">
        <w:rPr>
          <w:rFonts w:ascii="Times New Roman" w:hAnsi="Times New Roman" w:cs="Times New Roman"/>
          <w:bCs/>
          <w:i/>
          <w:lang w:val="ru-RU"/>
        </w:rPr>
        <w:tab/>
        <w:t>Российской</w:t>
      </w:r>
      <w:r w:rsidRPr="00875188">
        <w:rPr>
          <w:rFonts w:ascii="Times New Roman" w:hAnsi="Times New Roman" w:cs="Times New Roman"/>
          <w:bCs/>
          <w:i/>
          <w:lang w:val="ru-RU"/>
        </w:rPr>
        <w:tab/>
        <w:t>Федерации от 19 ноября 2014 г. № 1221, отказано в присвоении (аннулировании) адреса следующему (нужное подчеркнуть) объекту адресации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____________________________________________________________________________________</w:t>
      </w: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(вид и наименование объекта адресации, описание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099" o:spid="_x0000_s2299" style="width:499.7pt;height:.7pt;mso-position-horizontal-relative:char;mso-position-vertical-relative:line" coordsize="63459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">
            <v:shape id="Shape 191098" o:spid="_x0000_s2300" style="position:absolute;width:6345936;height:9144;visibility:visible;mso-wrap-style:square;v-text-anchor:top" coordsize="6345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" path="m,4572r6345936,e" filled="f" strokeweight=".72pt">
              <v:stroke miterlimit="1" joinstyle="miter"/>
              <v:path arrowok="t" textboxrect="0,0,6345936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101" o:spid="_x0000_s2301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">
            <v:shape id="Shape 191100" o:spid="_x0000_s2302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" path="m,4572r6341364,e" filled="f" strokeweight=".72pt">
              <v:stroke miterlimit="1" joinstyle="miter"/>
              <v:path arrowok="t" textboxrect="0,0,6341364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адрес объекта адресации в случае обращения заявителя об аннулировании его адреса)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</w:rPr>
      </w:pPr>
      <w:r w:rsidRPr="00875188">
        <w:rPr>
          <w:rFonts w:ascii="Times New Roman" w:hAnsi="Times New Roman" w:cs="Times New Roman"/>
          <w:bCs/>
        </w:rPr>
      </w:r>
      <w:r w:rsidRPr="00875188">
        <w:rPr>
          <w:rFonts w:ascii="Times New Roman" w:hAnsi="Times New Roman" w:cs="Times New Roman"/>
          <w:bCs/>
        </w:rPr>
        <w:pict>
          <v:group id="Group 191103" o:spid="_x0000_s2303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">
            <v:shape id="Shape 191102" o:spid="_x0000_s2304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" path="m,4572r6341364,e" filled="f" strokeweight=".72pt">
              <v:stroke miterlimit="1" joinstyle="miter"/>
              <v:path arrowok="t" textboxrect="0,0,6341364,9144"/>
            </v:shape>
            <w10:wrap type="none"/>
            <w10:anchorlock/>
          </v:group>
        </w:pic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в связи с</w:t>
      </w: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Cs/>
          <w:i/>
          <w:lang w:val="ru-RU"/>
        </w:rPr>
      </w:pPr>
      <w:r w:rsidRPr="00875188">
        <w:rPr>
          <w:rFonts w:ascii="Times New Roman" w:hAnsi="Times New Roman" w:cs="Times New Roman"/>
          <w:bCs/>
          <w:i/>
          <w:lang w:val="ru-RU"/>
        </w:rPr>
        <w:t xml:space="preserve"> (основание отказа)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Уполномоченное лицо органа местного самоуправления)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 xml:space="preserve"> ________________________/___________________________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ab/>
        <w:t>(должность, Ф.И.О.)</w:t>
      </w:r>
      <w:r w:rsidRPr="00875188">
        <w:rPr>
          <w:rFonts w:ascii="Times New Roman" w:hAnsi="Times New Roman" w:cs="Times New Roman"/>
          <w:bCs/>
          <w:lang w:val="ru-RU"/>
        </w:rPr>
        <w:tab/>
        <w:t>(подпись)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75188">
        <w:rPr>
          <w:rFonts w:ascii="Times New Roman" w:hAnsi="Times New Roman" w:cs="Times New Roman"/>
          <w:bCs/>
          <w:sz w:val="28"/>
          <w:szCs w:val="28"/>
          <w:lang w:val="ru-RU"/>
        </w:rPr>
        <w:t>м.п.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E5B3C" w:rsidRPr="00875188" w:rsidRDefault="008E5B3C" w:rsidP="00186F80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86F80" w:rsidRDefault="00186F80" w:rsidP="00186F80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8221A" w:rsidRDefault="00F8221A" w:rsidP="00186F80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8221A" w:rsidRDefault="00F8221A" w:rsidP="00186F80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65D6D" w:rsidRDefault="00F65D6D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lastRenderedPageBreak/>
        <w:t>Приложение № 2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 xml:space="preserve">к административному регламенту 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 xml:space="preserve">предоставления муниципальной услуги 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 xml:space="preserve">«Присвоение адреса объекту адресации, 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изменение и аннулирование такого адреса»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875188">
        <w:rPr>
          <w:rFonts w:ascii="Times New Roman" w:hAnsi="Times New Roman" w:cs="Times New Roman"/>
          <w:lang w:val="ru-RU"/>
        </w:rPr>
        <w:t>ФОРМА ЗАЯВЛЕНИЯ</w:t>
      </w:r>
    </w:p>
    <w:p w:rsidR="00186F80" w:rsidRPr="00875188" w:rsidRDefault="00186F80" w:rsidP="00186F80">
      <w:pPr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875188">
        <w:rPr>
          <w:rFonts w:ascii="Times New Roman" w:hAnsi="Times New Roman" w:cs="Times New Roman"/>
          <w:lang w:val="ru-RU"/>
        </w:rPr>
        <w:t>О ПРИСВОЕНИИ ОБЪЕКТУ АДРЕСАЦИИ АДРЕСА ИЛИ АННУЛИРОВАНИИ</w:t>
      </w:r>
    </w:p>
    <w:p w:rsidR="00186F80" w:rsidRPr="00875188" w:rsidRDefault="00186F80" w:rsidP="00186F80">
      <w:pPr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</w:rPr>
      </w:pPr>
      <w:r w:rsidRPr="00875188">
        <w:rPr>
          <w:rFonts w:ascii="Times New Roman" w:hAnsi="Times New Roman" w:cs="Times New Roman"/>
        </w:rPr>
        <w:t>ЕГО АДРЕСА</w:t>
      </w:r>
    </w:p>
    <w:p w:rsidR="00186F80" w:rsidRPr="00875188" w:rsidRDefault="00186F80" w:rsidP="00186F80">
      <w:pPr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621"/>
      </w:tblGrid>
      <w:tr w:rsidR="00186F80" w:rsidRPr="00875188" w:rsidTr="004A36EC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left="5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86F80" w:rsidRPr="00875188" w:rsidTr="004A36EC">
        <w:tc>
          <w:tcPr>
            <w:tcW w:w="102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 xml:space="preserve"> Заявление принято регистрационный н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>мер___________ _______________</w:t>
            </w:r>
          </w:p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количество листов заявления _______</w:t>
            </w:r>
          </w:p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количество прилагаемых документов ________________________________,</w:t>
            </w:r>
          </w:p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в том числе оригиналов ___, копий ____, количество листов в оригиналах ____, к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>пиях ____ ФИО должностного лица ____________________________</w:t>
            </w:r>
          </w:p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186F80" w:rsidRPr="00875188" w:rsidTr="004A36EC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В ____________________________</w:t>
            </w:r>
          </w:p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______________________________________________________________</w:t>
            </w:r>
          </w:p>
          <w:p w:rsidR="00186F80" w:rsidRPr="00875188" w:rsidRDefault="00186F80" w:rsidP="004A36EC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(наименование органа местн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>го самоуправления)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22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186F80" w:rsidRPr="00875188" w:rsidTr="004A36E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Прошу в отношении объекта адресации: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Вид: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Машино-место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Образованием земельного участка(ов) из земель, находящихся в гос</w:t>
            </w:r>
            <w:r w:rsidRPr="00875188">
              <w:rPr>
                <w:rFonts w:ascii="Times New Roman" w:hAnsi="Times New Roman" w:cs="Times New Roman"/>
                <w:lang w:val="ru-RU"/>
              </w:rPr>
              <w:t>у</w:t>
            </w:r>
            <w:r w:rsidRPr="00875188">
              <w:rPr>
                <w:rFonts w:ascii="Times New Roman" w:hAnsi="Times New Roman" w:cs="Times New Roman"/>
                <w:lang w:val="ru-RU"/>
              </w:rPr>
              <w:t>дарственной или муниципальной собственности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Дополнительная инфо</w:t>
            </w:r>
            <w:r w:rsidRPr="00875188">
              <w:rPr>
                <w:rFonts w:ascii="Times New Roman" w:hAnsi="Times New Roman" w:cs="Times New Roman"/>
              </w:rPr>
              <w:t>р</w:t>
            </w:r>
            <w:r w:rsidRPr="00875188">
              <w:rPr>
                <w:rFonts w:ascii="Times New Roman" w:hAnsi="Times New Roman" w:cs="Times New Roman"/>
              </w:rPr>
              <w:t>мация: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Образованием земельного участка(ов) путем раздела земельного участка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 xml:space="preserve">Кадастровый номер земельного </w:t>
            </w:r>
            <w:r w:rsidRPr="00875188">
              <w:rPr>
                <w:rFonts w:ascii="Times New Roman" w:hAnsi="Times New Roman" w:cs="Times New Roman"/>
                <w:lang w:val="ru-RU"/>
              </w:rPr>
              <w:lastRenderedPageBreak/>
              <w:t>участка, раздел к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>торого осуществляется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lastRenderedPageBreak/>
              <w:t>Адрес земельного участка, раздел кот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 xml:space="preserve">рого </w:t>
            </w:r>
            <w:r w:rsidRPr="00875188">
              <w:rPr>
                <w:rFonts w:ascii="Times New Roman" w:hAnsi="Times New Roman" w:cs="Times New Roman"/>
                <w:lang w:val="ru-RU"/>
              </w:rPr>
              <w:lastRenderedPageBreak/>
              <w:t>осуществляется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Образованием земельного участка путем объединения земельных участков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Количество объединя</w:t>
            </w:r>
            <w:r w:rsidRPr="00875188">
              <w:rPr>
                <w:rFonts w:ascii="Times New Roman" w:hAnsi="Times New Roman" w:cs="Times New Roman"/>
              </w:rPr>
              <w:t>е</w:t>
            </w:r>
            <w:r w:rsidRPr="00875188">
              <w:rPr>
                <w:rFonts w:ascii="Times New Roman" w:hAnsi="Times New Roman" w:cs="Times New Roman"/>
              </w:rPr>
              <w:t>мых земельных участков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Кадастровый номер объединяемого земельного учас</w:t>
            </w:r>
            <w:r w:rsidRPr="00875188">
              <w:rPr>
                <w:rFonts w:ascii="Times New Roman" w:hAnsi="Times New Roman" w:cs="Times New Roman"/>
                <w:lang w:val="ru-RU"/>
              </w:rPr>
              <w:t>т</w:t>
            </w:r>
            <w:r w:rsidRPr="00875188">
              <w:rPr>
                <w:rFonts w:ascii="Times New Roman" w:hAnsi="Times New Roman" w:cs="Times New Roman"/>
                <w:lang w:val="ru-RU"/>
              </w:rPr>
              <w:t xml:space="preserve">ка </w:t>
            </w:r>
            <w:hyperlink w:anchor="Par571" w:history="1">
              <w:r w:rsidRPr="00875188">
                <w:rPr>
                  <w:rFonts w:ascii="Times New Roman" w:hAnsi="Times New Roman" w:cs="Times New Roman"/>
                  <w:lang w:val="ru-RU"/>
                </w:rPr>
                <w:t>&lt;1&gt;</w:t>
              </w:r>
            </w:hyperlink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Адрес объединяемого земельного учас</w:t>
            </w:r>
            <w:r w:rsidRPr="00875188">
              <w:rPr>
                <w:rFonts w:ascii="Times New Roman" w:hAnsi="Times New Roman" w:cs="Times New Roman"/>
              </w:rPr>
              <w:t>т</w:t>
            </w:r>
            <w:r w:rsidRPr="00875188">
              <w:rPr>
                <w:rFonts w:ascii="Times New Roman" w:hAnsi="Times New Roman" w:cs="Times New Roman"/>
              </w:rPr>
              <w:t xml:space="preserve">ка </w:t>
            </w:r>
            <w:hyperlink w:anchor="Par571" w:history="1">
              <w:r w:rsidRPr="00875188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86F80" w:rsidRPr="00875188" w:rsidRDefault="00186F80" w:rsidP="00186F80">
      <w:pPr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2621"/>
      </w:tblGrid>
      <w:tr w:rsidR="00186F80" w:rsidRPr="00875188" w:rsidTr="004A36E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left="5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left="10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86F80" w:rsidRPr="00875188" w:rsidTr="004A36EC">
        <w:tc>
          <w:tcPr>
            <w:tcW w:w="10268" w:type="dxa"/>
            <w:gridSpan w:val="6"/>
            <w:tcBorders>
              <w:top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Количество образуемых земельных участков (за исключением земельного учас</w:t>
            </w:r>
            <w:r w:rsidRPr="00875188">
              <w:rPr>
                <w:rFonts w:ascii="Times New Roman" w:hAnsi="Times New Roman" w:cs="Times New Roman"/>
                <w:lang w:val="ru-RU"/>
              </w:rPr>
              <w:t>т</w:t>
            </w:r>
            <w:r w:rsidRPr="00875188">
              <w:rPr>
                <w:rFonts w:ascii="Times New Roman" w:hAnsi="Times New Roman" w:cs="Times New Roman"/>
                <w:lang w:val="ru-RU"/>
              </w:rPr>
              <w:t>ка, из которого осуществляе</w:t>
            </w:r>
            <w:r w:rsidRPr="00875188">
              <w:rPr>
                <w:rFonts w:ascii="Times New Roman" w:hAnsi="Times New Roman" w:cs="Times New Roman"/>
                <w:lang w:val="ru-RU"/>
              </w:rPr>
              <w:t>т</w:t>
            </w:r>
            <w:r w:rsidRPr="00875188">
              <w:rPr>
                <w:rFonts w:ascii="Times New Roman" w:hAnsi="Times New Roman" w:cs="Times New Roman"/>
                <w:lang w:val="ru-RU"/>
              </w:rPr>
              <w:t>ся выдел)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Кадастровый номер з</w:t>
            </w:r>
            <w:r w:rsidRPr="00875188">
              <w:rPr>
                <w:rFonts w:ascii="Times New Roman" w:hAnsi="Times New Roman" w:cs="Times New Roman"/>
                <w:lang w:val="ru-RU"/>
              </w:rPr>
              <w:t>е</w:t>
            </w:r>
            <w:r w:rsidRPr="00875188">
              <w:rPr>
                <w:rFonts w:ascii="Times New Roman" w:hAnsi="Times New Roman" w:cs="Times New Roman"/>
                <w:lang w:val="ru-RU"/>
              </w:rPr>
              <w:t>мельного участка, из которого осуществляется выдел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Адрес земельного участка, из которого осуществляется выдел</w:t>
            </w: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Количество земельных участков, которые перераспределяются</w:t>
            </w: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Кадастровый номер з</w:t>
            </w:r>
            <w:r w:rsidRPr="00875188">
              <w:rPr>
                <w:rFonts w:ascii="Times New Roman" w:hAnsi="Times New Roman" w:cs="Times New Roman"/>
                <w:lang w:val="ru-RU"/>
              </w:rPr>
              <w:t>е</w:t>
            </w:r>
            <w:r w:rsidRPr="00875188">
              <w:rPr>
                <w:rFonts w:ascii="Times New Roman" w:hAnsi="Times New Roman" w:cs="Times New Roman"/>
                <w:lang w:val="ru-RU"/>
              </w:rPr>
              <w:t xml:space="preserve">мельного участка, который перераспределяется </w:t>
            </w:r>
            <w:hyperlink w:anchor="Par572" w:history="1">
              <w:r w:rsidRPr="00875188">
                <w:rPr>
                  <w:rFonts w:ascii="Times New Roman" w:hAnsi="Times New Roman" w:cs="Times New Roman"/>
                  <w:lang w:val="ru-RU"/>
                </w:rPr>
                <w:t>&lt;2&gt;</w:t>
              </w:r>
            </w:hyperlink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Адрес земельного участка, который пер</w:t>
            </w:r>
            <w:r w:rsidRPr="00875188">
              <w:rPr>
                <w:rFonts w:ascii="Times New Roman" w:hAnsi="Times New Roman" w:cs="Times New Roman"/>
                <w:lang w:val="ru-RU"/>
              </w:rPr>
              <w:t>е</w:t>
            </w:r>
            <w:r w:rsidRPr="00875188">
              <w:rPr>
                <w:rFonts w:ascii="Times New Roman" w:hAnsi="Times New Roman" w:cs="Times New Roman"/>
                <w:lang w:val="ru-RU"/>
              </w:rPr>
              <w:t xml:space="preserve">распределяется </w:t>
            </w:r>
            <w:hyperlink w:anchor="Par572" w:history="1">
              <w:r w:rsidRPr="00875188">
                <w:rPr>
                  <w:rFonts w:ascii="Times New Roman" w:hAnsi="Times New Roman" w:cs="Times New Roman"/>
                  <w:lang w:val="ru-RU"/>
                </w:rPr>
                <w:t>&lt;2&gt;</w:t>
              </w:r>
            </w:hyperlink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Строительством, реконструкцией здания (строения), сооружения</w:t>
            </w: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Наименование объекта строительства (реконстру</w:t>
            </w:r>
            <w:r w:rsidRPr="00875188">
              <w:rPr>
                <w:rFonts w:ascii="Times New Roman" w:hAnsi="Times New Roman" w:cs="Times New Roman"/>
                <w:lang w:val="ru-RU"/>
              </w:rPr>
              <w:t>к</w:t>
            </w:r>
            <w:r w:rsidRPr="00875188">
              <w:rPr>
                <w:rFonts w:ascii="Times New Roman" w:hAnsi="Times New Roman" w:cs="Times New Roman"/>
                <w:lang w:val="ru-RU"/>
              </w:rPr>
              <w:t>ции) в соответствии с проек</w:t>
            </w:r>
            <w:r w:rsidRPr="00875188">
              <w:rPr>
                <w:rFonts w:ascii="Times New Roman" w:hAnsi="Times New Roman" w:cs="Times New Roman"/>
                <w:lang w:val="ru-RU"/>
              </w:rPr>
              <w:t>т</w:t>
            </w:r>
            <w:r w:rsidRPr="00875188">
              <w:rPr>
                <w:rFonts w:ascii="Times New Roman" w:hAnsi="Times New Roman" w:cs="Times New Roman"/>
                <w:lang w:val="ru-RU"/>
              </w:rPr>
              <w:t>ной документацией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Кадастровый номер з</w:t>
            </w:r>
            <w:r w:rsidRPr="00875188">
              <w:rPr>
                <w:rFonts w:ascii="Times New Roman" w:hAnsi="Times New Roman" w:cs="Times New Roman"/>
                <w:lang w:val="ru-RU"/>
              </w:rPr>
              <w:t>е</w:t>
            </w:r>
            <w:r w:rsidRPr="00875188">
              <w:rPr>
                <w:rFonts w:ascii="Times New Roman" w:hAnsi="Times New Roman" w:cs="Times New Roman"/>
                <w:lang w:val="ru-RU"/>
              </w:rPr>
              <w:t xml:space="preserve">мельного </w:t>
            </w:r>
            <w:r w:rsidRPr="00875188">
              <w:rPr>
                <w:rFonts w:ascii="Times New Roman" w:hAnsi="Times New Roman" w:cs="Times New Roman"/>
                <w:lang w:val="ru-RU"/>
              </w:rPr>
              <w:lastRenderedPageBreak/>
              <w:t>участка, на котором осуществляется строительство (реконструкция)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lastRenderedPageBreak/>
              <w:t xml:space="preserve">Адрес земельного участка, на котором </w:t>
            </w:r>
            <w:r w:rsidRPr="00875188">
              <w:rPr>
                <w:rFonts w:ascii="Times New Roman" w:hAnsi="Times New Roman" w:cs="Times New Roman"/>
                <w:lang w:val="ru-RU"/>
              </w:rPr>
              <w:lastRenderedPageBreak/>
              <w:t>осуществляется строительство (реконструкция)</w:t>
            </w: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Подготовкой в отношении следующего объекта адресации докуме</w:t>
            </w:r>
            <w:r w:rsidRPr="00875188">
              <w:rPr>
                <w:rFonts w:ascii="Times New Roman" w:hAnsi="Times New Roman" w:cs="Times New Roman"/>
                <w:lang w:val="ru-RU"/>
              </w:rPr>
              <w:t>н</w:t>
            </w:r>
            <w:r w:rsidRPr="00875188">
              <w:rPr>
                <w:rFonts w:ascii="Times New Roman" w:hAnsi="Times New Roman" w:cs="Times New Roman"/>
                <w:lang w:val="ru-RU"/>
              </w:rPr>
              <w:t>тов, необходимых для осуществления государственного кадастрового учета указанного объекта адресации, в случае, если в соответствии с Градостро</w:t>
            </w:r>
            <w:r w:rsidRPr="00875188">
              <w:rPr>
                <w:rFonts w:ascii="Times New Roman" w:hAnsi="Times New Roman" w:cs="Times New Roman"/>
                <w:lang w:val="ru-RU"/>
              </w:rPr>
              <w:t>и</w:t>
            </w:r>
            <w:r w:rsidRPr="00875188">
              <w:rPr>
                <w:rFonts w:ascii="Times New Roman" w:hAnsi="Times New Roman" w:cs="Times New Roman"/>
                <w:lang w:val="ru-RU"/>
              </w:rPr>
              <w:t xml:space="preserve">тельным </w:t>
            </w:r>
            <w:hyperlink r:id="rId11" w:history="1">
              <w:r w:rsidRPr="00875188">
                <w:rPr>
                  <w:rFonts w:ascii="Times New Roman" w:hAnsi="Times New Roman" w:cs="Times New Roman"/>
                  <w:lang w:val="ru-RU"/>
                </w:rPr>
                <w:t>кодексом</w:t>
              </w:r>
            </w:hyperlink>
            <w:r w:rsidRPr="00875188">
              <w:rPr>
                <w:rFonts w:ascii="Times New Roman" w:hAnsi="Times New Roman" w:cs="Times New Roman"/>
                <w:lang w:val="ru-RU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</w:t>
            </w:r>
            <w:r w:rsidRPr="00875188">
              <w:rPr>
                <w:rFonts w:ascii="Times New Roman" w:hAnsi="Times New Roman" w:cs="Times New Roman"/>
                <w:lang w:val="ru-RU"/>
              </w:rPr>
              <w:t>и</w:t>
            </w:r>
            <w:r w:rsidRPr="00875188">
              <w:rPr>
                <w:rFonts w:ascii="Times New Roman" w:hAnsi="Times New Roman" w:cs="Times New Roman"/>
                <w:lang w:val="ru-RU"/>
              </w:rPr>
              <w:t>тельства, реконструкции выдача разрешения на строительство не требуется</w:t>
            </w: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Наименование объекта строительства (реконстру</w:t>
            </w:r>
            <w:r w:rsidRPr="00875188">
              <w:rPr>
                <w:rFonts w:ascii="Times New Roman" w:hAnsi="Times New Roman" w:cs="Times New Roman"/>
                <w:lang w:val="ru-RU"/>
              </w:rPr>
              <w:t>к</w:t>
            </w:r>
            <w:r w:rsidRPr="00875188">
              <w:rPr>
                <w:rFonts w:ascii="Times New Roman" w:hAnsi="Times New Roman" w:cs="Times New Roman"/>
                <w:lang w:val="ru-RU"/>
              </w:rPr>
              <w:t>ции) (при наличии проектной документации указывается в соответствии с проектной д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>кументацией)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Кадастровый номер з</w:t>
            </w:r>
            <w:r w:rsidRPr="00875188">
              <w:rPr>
                <w:rFonts w:ascii="Times New Roman" w:hAnsi="Times New Roman" w:cs="Times New Roman"/>
                <w:lang w:val="ru-RU"/>
              </w:rPr>
              <w:t>е</w:t>
            </w:r>
            <w:r w:rsidRPr="00875188">
              <w:rPr>
                <w:rFonts w:ascii="Times New Roman" w:hAnsi="Times New Roman" w:cs="Times New Roman"/>
                <w:lang w:val="ru-RU"/>
              </w:rPr>
              <w:t>мельного участка, на котором осуществляется строительство (реконструкция)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Переводом жилого помещения в нежилое помещение и нежилого п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>мещения в жилое помещение</w:t>
            </w: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Кадастровый номер помещ</w:t>
            </w:r>
            <w:r w:rsidRPr="00875188">
              <w:rPr>
                <w:rFonts w:ascii="Times New Roman" w:hAnsi="Times New Roman" w:cs="Times New Roman"/>
              </w:rPr>
              <w:t>е</w:t>
            </w:r>
            <w:r w:rsidRPr="0087518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86F80" w:rsidRPr="00875188" w:rsidRDefault="00186F80" w:rsidP="00186F80">
      <w:pPr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2132"/>
      </w:tblGrid>
      <w:tr w:rsidR="00186F80" w:rsidRPr="00875188" w:rsidTr="004A36E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left="5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left="10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86F80" w:rsidRPr="00875188" w:rsidTr="004A36EC">
        <w:tc>
          <w:tcPr>
            <w:tcW w:w="10329" w:type="dxa"/>
            <w:gridSpan w:val="13"/>
            <w:tcBorders>
              <w:top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Образование ж</w:t>
            </w:r>
            <w:r w:rsidRPr="00875188">
              <w:rPr>
                <w:rFonts w:ascii="Times New Roman" w:hAnsi="Times New Roman" w:cs="Times New Roman"/>
              </w:rPr>
              <w:t>и</w:t>
            </w:r>
            <w:r w:rsidRPr="00875188">
              <w:rPr>
                <w:rFonts w:ascii="Times New Roman" w:hAnsi="Times New Roman" w:cs="Times New Roman"/>
              </w:rPr>
              <w:t>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Количество образу</w:t>
            </w:r>
            <w:r w:rsidRPr="00875188">
              <w:rPr>
                <w:rFonts w:ascii="Times New Roman" w:hAnsi="Times New Roman" w:cs="Times New Roman"/>
              </w:rPr>
              <w:t>е</w:t>
            </w:r>
            <w:r w:rsidRPr="00875188">
              <w:rPr>
                <w:rFonts w:ascii="Times New Roman" w:hAnsi="Times New Roman" w:cs="Times New Roman"/>
              </w:rPr>
              <w:t>мых помещений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Образование н</w:t>
            </w:r>
            <w:r w:rsidRPr="00875188">
              <w:rPr>
                <w:rFonts w:ascii="Times New Roman" w:hAnsi="Times New Roman" w:cs="Times New Roman"/>
              </w:rPr>
              <w:t>е</w:t>
            </w:r>
            <w:r w:rsidRPr="00875188">
              <w:rPr>
                <w:rFonts w:ascii="Times New Roman" w:hAnsi="Times New Roman" w:cs="Times New Roman"/>
              </w:rPr>
              <w:t>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Количество образу</w:t>
            </w:r>
            <w:r w:rsidRPr="00875188">
              <w:rPr>
                <w:rFonts w:ascii="Times New Roman" w:hAnsi="Times New Roman" w:cs="Times New Roman"/>
              </w:rPr>
              <w:t>е</w:t>
            </w:r>
            <w:r w:rsidRPr="00875188">
              <w:rPr>
                <w:rFonts w:ascii="Times New Roman" w:hAnsi="Times New Roman" w:cs="Times New Roman"/>
              </w:rPr>
              <w:t>мых помещений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Дополнительная и</w:t>
            </w:r>
            <w:r w:rsidRPr="00875188">
              <w:rPr>
                <w:rFonts w:ascii="Times New Roman" w:hAnsi="Times New Roman" w:cs="Times New Roman"/>
              </w:rPr>
              <w:t>н</w:t>
            </w:r>
            <w:r w:rsidRPr="00875188">
              <w:rPr>
                <w:rFonts w:ascii="Times New Roman" w:hAnsi="Times New Roman" w:cs="Times New Roman"/>
              </w:rPr>
              <w:t>формация: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Образованием помещения(ий) в здании (строении), сооружении путем объединения  помещений, машино-места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Назначение помещения (жилое (нежилое) п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 xml:space="preserve">мещение) </w:t>
            </w:r>
            <w:hyperlink w:anchor="Par573" w:history="1">
              <w:r w:rsidRPr="00875188">
                <w:rPr>
                  <w:rFonts w:ascii="Times New Roman" w:hAnsi="Times New Roman" w:cs="Times New Roman"/>
                  <w:lang w:val="ru-RU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 xml:space="preserve">Вид помещения </w:t>
            </w:r>
            <w:hyperlink w:anchor="Par573" w:history="1">
              <w:r w:rsidRPr="0087518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ar573" w:history="1">
              <w:r w:rsidRPr="0087518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Кадастровый номер помещения, машино-места, раздел которого осуществл</w:t>
            </w:r>
            <w:r w:rsidRPr="00875188">
              <w:rPr>
                <w:rFonts w:ascii="Times New Roman" w:hAnsi="Times New Roman" w:cs="Times New Roman"/>
                <w:lang w:val="ru-RU"/>
              </w:rPr>
              <w:t>я</w:t>
            </w:r>
            <w:r w:rsidRPr="00875188">
              <w:rPr>
                <w:rFonts w:ascii="Times New Roman" w:hAnsi="Times New Roman" w:cs="Times New Roman"/>
                <w:lang w:val="ru-RU"/>
              </w:rPr>
              <w:t>ется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Адрес помещения, машино-места, раздел которого осуществляется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Дополнительная информ</w:t>
            </w:r>
            <w:r w:rsidRPr="00875188">
              <w:rPr>
                <w:rFonts w:ascii="Times New Roman" w:hAnsi="Times New Roman" w:cs="Times New Roman"/>
              </w:rPr>
              <w:t>а</w:t>
            </w:r>
            <w:r w:rsidRPr="00875188">
              <w:rPr>
                <w:rFonts w:ascii="Times New Roman" w:hAnsi="Times New Roman" w:cs="Times New Roman"/>
              </w:rPr>
              <w:t>ция: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Количество объед</w:t>
            </w:r>
            <w:r w:rsidRPr="00875188">
              <w:rPr>
                <w:rFonts w:ascii="Times New Roman" w:hAnsi="Times New Roman" w:cs="Times New Roman"/>
              </w:rPr>
              <w:t>и</w:t>
            </w:r>
            <w:r w:rsidRPr="00875188">
              <w:rPr>
                <w:rFonts w:ascii="Times New Roman" w:hAnsi="Times New Roman" w:cs="Times New Roman"/>
              </w:rPr>
              <w:t>няемых помещений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ar574" w:history="1">
              <w:r w:rsidRPr="0087518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ar574" w:history="1">
              <w:r w:rsidRPr="0087518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Дополнительная информ</w:t>
            </w:r>
            <w:r w:rsidRPr="00875188">
              <w:rPr>
                <w:rFonts w:ascii="Times New Roman" w:hAnsi="Times New Roman" w:cs="Times New Roman"/>
              </w:rPr>
              <w:t>а</w:t>
            </w:r>
            <w:r w:rsidRPr="00875188">
              <w:rPr>
                <w:rFonts w:ascii="Times New Roman" w:hAnsi="Times New Roman" w:cs="Times New Roman"/>
              </w:rPr>
              <w:t>ция: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Образованием помещения в здании, сооружении путем переустройс</w:t>
            </w:r>
            <w:r w:rsidRPr="00875188">
              <w:rPr>
                <w:rFonts w:ascii="Times New Roman" w:hAnsi="Times New Roman" w:cs="Times New Roman"/>
                <w:lang w:val="ru-RU"/>
              </w:rPr>
              <w:t>т</w:t>
            </w:r>
            <w:r w:rsidRPr="00875188">
              <w:rPr>
                <w:rFonts w:ascii="Times New Roman" w:hAnsi="Times New Roman" w:cs="Times New Roman"/>
                <w:lang w:val="ru-RU"/>
              </w:rPr>
              <w:t>ва и (или) перепланировки мест общего пользования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Образование жилого п</w:t>
            </w:r>
            <w:r w:rsidRPr="00875188">
              <w:rPr>
                <w:rFonts w:ascii="Times New Roman" w:hAnsi="Times New Roman" w:cs="Times New Roman"/>
              </w:rPr>
              <w:t>о</w:t>
            </w:r>
            <w:r w:rsidRPr="00875188">
              <w:rPr>
                <w:rFonts w:ascii="Times New Roman" w:hAnsi="Times New Roman" w:cs="Times New Roman"/>
              </w:rPr>
              <w:t>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Количество образуемых п</w:t>
            </w:r>
            <w:r w:rsidRPr="00875188">
              <w:rPr>
                <w:rFonts w:ascii="Times New Roman" w:hAnsi="Times New Roman" w:cs="Times New Roman"/>
              </w:rPr>
              <w:t>о</w:t>
            </w:r>
            <w:r w:rsidRPr="00875188">
              <w:rPr>
                <w:rFonts w:ascii="Times New Roman" w:hAnsi="Times New Roman" w:cs="Times New Roman"/>
              </w:rPr>
              <w:t>мещений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Дополнительная информ</w:t>
            </w:r>
            <w:r w:rsidRPr="00875188">
              <w:rPr>
                <w:rFonts w:ascii="Times New Roman" w:hAnsi="Times New Roman" w:cs="Times New Roman"/>
              </w:rPr>
              <w:t>а</w:t>
            </w:r>
            <w:r w:rsidRPr="00875188">
              <w:rPr>
                <w:rFonts w:ascii="Times New Roman" w:hAnsi="Times New Roman" w:cs="Times New Roman"/>
              </w:rPr>
              <w:t>ция: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Количество образуемых м</w:t>
            </w:r>
            <w:r w:rsidRPr="00875188">
              <w:rPr>
                <w:rFonts w:ascii="Times New Roman" w:hAnsi="Times New Roman" w:cs="Times New Roman"/>
              </w:rPr>
              <w:t>а</w:t>
            </w:r>
            <w:r w:rsidRPr="00875188">
              <w:rPr>
                <w:rFonts w:ascii="Times New Roman" w:hAnsi="Times New Roman" w:cs="Times New Roman"/>
              </w:rPr>
              <w:t>шиномест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Дополнительная информ</w:t>
            </w:r>
            <w:r w:rsidRPr="00875188">
              <w:rPr>
                <w:rFonts w:ascii="Times New Roman" w:hAnsi="Times New Roman" w:cs="Times New Roman"/>
              </w:rPr>
              <w:t>а</w:t>
            </w:r>
            <w:r w:rsidRPr="00875188">
              <w:rPr>
                <w:rFonts w:ascii="Times New Roman" w:hAnsi="Times New Roman" w:cs="Times New Roman"/>
              </w:rPr>
              <w:t>ция: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Количество машино-мест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Кадастровый номер помещения, машино-места, раздел которого осуществл</w:t>
            </w:r>
            <w:r w:rsidRPr="00875188">
              <w:rPr>
                <w:rFonts w:ascii="Times New Roman" w:hAnsi="Times New Roman" w:cs="Times New Roman"/>
                <w:lang w:val="ru-RU"/>
              </w:rPr>
              <w:t>я</w:t>
            </w:r>
            <w:r w:rsidRPr="00875188">
              <w:rPr>
                <w:rFonts w:ascii="Times New Roman" w:hAnsi="Times New Roman" w:cs="Times New Roman"/>
                <w:lang w:val="ru-RU"/>
              </w:rPr>
              <w:t>ется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Адрес помещения, машино-места раздел которого осуществляется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Дополнительная информ</w:t>
            </w:r>
            <w:r w:rsidRPr="00875188">
              <w:rPr>
                <w:rFonts w:ascii="Times New Roman" w:hAnsi="Times New Roman" w:cs="Times New Roman"/>
              </w:rPr>
              <w:t>а</w:t>
            </w:r>
            <w:r w:rsidRPr="00875188">
              <w:rPr>
                <w:rFonts w:ascii="Times New Roman" w:hAnsi="Times New Roman" w:cs="Times New Roman"/>
              </w:rPr>
              <w:t>ция: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Образованием машино-места в здании, сооружении путем объедин</w:t>
            </w:r>
            <w:r w:rsidRPr="00875188">
              <w:rPr>
                <w:rFonts w:ascii="Times New Roman" w:hAnsi="Times New Roman" w:cs="Times New Roman"/>
                <w:lang w:val="ru-RU"/>
              </w:rPr>
              <w:t>е</w:t>
            </w:r>
            <w:r w:rsidRPr="00875188">
              <w:rPr>
                <w:rFonts w:ascii="Times New Roman" w:hAnsi="Times New Roman" w:cs="Times New Roman"/>
                <w:lang w:val="ru-RU"/>
              </w:rPr>
              <w:t>ния помещений, машино-мест в здании, сооружении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Количество объед</w:t>
            </w:r>
            <w:r w:rsidRPr="00875188">
              <w:rPr>
                <w:rFonts w:ascii="Times New Roman" w:hAnsi="Times New Roman" w:cs="Times New Roman"/>
                <w:lang w:val="ru-RU"/>
              </w:rPr>
              <w:t>и</w:t>
            </w:r>
            <w:r w:rsidRPr="00875188">
              <w:rPr>
                <w:rFonts w:ascii="Times New Roman" w:hAnsi="Times New Roman" w:cs="Times New Roman"/>
                <w:lang w:val="ru-RU"/>
              </w:rPr>
              <w:t>няемых помещений, машино-мест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ar574" w:history="1">
              <w:r w:rsidRPr="0087518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ar574" w:history="1">
              <w:r w:rsidRPr="0087518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Дополнительная информ</w:t>
            </w:r>
            <w:r w:rsidRPr="00875188">
              <w:rPr>
                <w:rFonts w:ascii="Times New Roman" w:hAnsi="Times New Roman" w:cs="Times New Roman"/>
              </w:rPr>
              <w:t>а</w:t>
            </w:r>
            <w:r w:rsidRPr="00875188">
              <w:rPr>
                <w:rFonts w:ascii="Times New Roman" w:hAnsi="Times New Roman" w:cs="Times New Roman"/>
              </w:rPr>
              <w:t>ция: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Образованием машино-места в здании, сооружении путем переус</w:t>
            </w:r>
            <w:r w:rsidRPr="00875188">
              <w:rPr>
                <w:rFonts w:ascii="Times New Roman" w:hAnsi="Times New Roman" w:cs="Times New Roman"/>
                <w:lang w:val="ru-RU"/>
              </w:rPr>
              <w:t>т</w:t>
            </w:r>
            <w:r w:rsidRPr="00875188">
              <w:rPr>
                <w:rFonts w:ascii="Times New Roman" w:hAnsi="Times New Roman" w:cs="Times New Roman"/>
                <w:lang w:val="ru-RU"/>
              </w:rPr>
              <w:t xml:space="preserve">ройства и (или) </w:t>
            </w:r>
            <w:r w:rsidRPr="00875188">
              <w:rPr>
                <w:rFonts w:ascii="Times New Roman" w:hAnsi="Times New Roman" w:cs="Times New Roman"/>
                <w:lang w:val="ru-RU"/>
              </w:rPr>
              <w:lastRenderedPageBreak/>
              <w:t>перепланировки мест общего пользования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Количество образу</w:t>
            </w:r>
            <w:r w:rsidRPr="00875188">
              <w:rPr>
                <w:rFonts w:ascii="Times New Roman" w:hAnsi="Times New Roman" w:cs="Times New Roman"/>
              </w:rPr>
              <w:t>е</w:t>
            </w:r>
            <w:r w:rsidRPr="00875188">
              <w:rPr>
                <w:rFonts w:ascii="Times New Roman" w:hAnsi="Times New Roman" w:cs="Times New Roman"/>
              </w:rPr>
              <w:t>мых машиномест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Дополнительная информ</w:t>
            </w:r>
            <w:r w:rsidRPr="00875188">
              <w:rPr>
                <w:rFonts w:ascii="Times New Roman" w:hAnsi="Times New Roman" w:cs="Times New Roman"/>
              </w:rPr>
              <w:t>а</w:t>
            </w:r>
            <w:r w:rsidRPr="00875188">
              <w:rPr>
                <w:rFonts w:ascii="Times New Roman" w:hAnsi="Times New Roman" w:cs="Times New Roman"/>
              </w:rPr>
              <w:t>ция: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rPr>
          <w:trHeight w:val="2601"/>
        </w:trPr>
        <w:tc>
          <w:tcPr>
            <w:tcW w:w="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</w:t>
            </w:r>
            <w:r w:rsidRPr="00875188">
              <w:rPr>
                <w:rFonts w:ascii="Times New Roman" w:hAnsi="Times New Roman" w:cs="Times New Roman"/>
                <w:lang w:val="ru-RU"/>
              </w:rPr>
              <w:t>а</w:t>
            </w:r>
            <w:r w:rsidRPr="00875188">
              <w:rPr>
                <w:rFonts w:ascii="Times New Roman" w:hAnsi="Times New Roman" w:cs="Times New Roman"/>
                <w:lang w:val="ru-RU"/>
              </w:rPr>
              <w:t xml:space="preserve">стровый учет которого осуществлен в соответствии с Федеральным </w:t>
            </w:r>
            <w:hyperlink r:id="rId12" w:history="1">
              <w:r w:rsidRPr="00875188">
                <w:rPr>
                  <w:rFonts w:ascii="Times New Roman" w:hAnsi="Times New Roman" w:cs="Times New Roman"/>
                  <w:lang w:val="ru-RU"/>
                </w:rPr>
                <w:t>законом</w:t>
              </w:r>
            </w:hyperlink>
            <w:r w:rsidRPr="00875188">
              <w:rPr>
                <w:rFonts w:ascii="Times New Roman" w:hAnsi="Times New Roman" w:cs="Times New Roman"/>
                <w:lang w:val="ru-RU"/>
              </w:rPr>
              <w:t xml:space="preserve"> от 13 июля 2015 г. </w:t>
            </w:r>
            <w:r w:rsidRPr="00875188">
              <w:rPr>
                <w:rFonts w:ascii="Times New Roman" w:hAnsi="Times New Roman" w:cs="Times New Roman"/>
              </w:rPr>
              <w:t>N</w:t>
            </w:r>
            <w:r w:rsidRPr="00875188">
              <w:rPr>
                <w:rFonts w:ascii="Times New Roman" w:hAnsi="Times New Roman" w:cs="Times New Roman"/>
                <w:lang w:val="ru-RU"/>
              </w:rPr>
              <w:t xml:space="preserve"> 218-ФЗ "О государственной регистрации недвижим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 xml:space="preserve">сти" (Собрание законодательства Российской Федерации, 2015, </w:t>
            </w:r>
            <w:r w:rsidRPr="00875188">
              <w:rPr>
                <w:rFonts w:ascii="Times New Roman" w:hAnsi="Times New Roman" w:cs="Times New Roman"/>
              </w:rPr>
              <w:t>N</w:t>
            </w:r>
            <w:r w:rsidRPr="00875188">
              <w:rPr>
                <w:rFonts w:ascii="Times New Roman" w:hAnsi="Times New Roman" w:cs="Times New Roman"/>
                <w:lang w:val="ru-RU"/>
              </w:rPr>
              <w:t xml:space="preserve"> 29, ст. 4344; 2020, </w:t>
            </w:r>
            <w:r w:rsidRPr="00875188">
              <w:rPr>
                <w:rFonts w:ascii="Times New Roman" w:hAnsi="Times New Roman" w:cs="Times New Roman"/>
              </w:rPr>
              <w:t>N</w:t>
            </w:r>
            <w:r w:rsidRPr="00875188">
              <w:rPr>
                <w:rFonts w:ascii="Times New Roman" w:hAnsi="Times New Roman" w:cs="Times New Roman"/>
                <w:lang w:val="ru-RU"/>
              </w:rPr>
              <w:t xml:space="preserve">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</w:t>
            </w:r>
            <w:r w:rsidRPr="00875188">
              <w:rPr>
                <w:rFonts w:ascii="Times New Roman" w:hAnsi="Times New Roman" w:cs="Times New Roman"/>
                <w:lang w:val="ru-RU"/>
              </w:rPr>
              <w:t>у</w:t>
            </w:r>
            <w:r w:rsidRPr="00875188">
              <w:rPr>
                <w:rFonts w:ascii="Times New Roman" w:hAnsi="Times New Roman" w:cs="Times New Roman"/>
                <w:lang w:val="ru-RU"/>
              </w:rPr>
              <w:t>жение, помещение, машино-место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Кадастровый номер земел</w:t>
            </w:r>
            <w:r w:rsidRPr="00875188">
              <w:rPr>
                <w:rFonts w:ascii="Times New Roman" w:hAnsi="Times New Roman" w:cs="Times New Roman"/>
                <w:lang w:val="ru-RU"/>
              </w:rPr>
              <w:t>ь</w:t>
            </w:r>
            <w:r w:rsidRPr="00875188">
              <w:rPr>
                <w:rFonts w:ascii="Times New Roman" w:hAnsi="Times New Roman" w:cs="Times New Roman"/>
                <w:lang w:val="ru-RU"/>
              </w:rPr>
              <w:t>ного участка, здания (строения), сооружения, помещения, машино-места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Дополнительная информ</w:t>
            </w:r>
            <w:r w:rsidRPr="00875188">
              <w:rPr>
                <w:rFonts w:ascii="Times New Roman" w:hAnsi="Times New Roman" w:cs="Times New Roman"/>
              </w:rPr>
              <w:t>а</w:t>
            </w:r>
            <w:r w:rsidRPr="00875188">
              <w:rPr>
                <w:rFonts w:ascii="Times New Roman" w:hAnsi="Times New Roman" w:cs="Times New Roman"/>
              </w:rPr>
              <w:t>ция: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13" w:history="1">
              <w:r w:rsidRPr="00875188">
                <w:rPr>
                  <w:rFonts w:ascii="Times New Roman" w:hAnsi="Times New Roman" w:cs="Times New Roman"/>
                  <w:lang w:val="ru-RU"/>
                </w:rPr>
                <w:t>законом</w:t>
              </w:r>
            </w:hyperlink>
            <w:r w:rsidRPr="00875188">
              <w:rPr>
                <w:rFonts w:ascii="Times New Roman" w:hAnsi="Times New Roman" w:cs="Times New Roman"/>
                <w:lang w:val="ru-RU"/>
              </w:rPr>
              <w:t xml:space="preserve"> "О государственной регистрации недвижимости", адреса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Кадастровый номер земел</w:t>
            </w:r>
            <w:r w:rsidRPr="00875188">
              <w:rPr>
                <w:rFonts w:ascii="Times New Roman" w:hAnsi="Times New Roman" w:cs="Times New Roman"/>
                <w:lang w:val="ru-RU"/>
              </w:rPr>
              <w:t>ь</w:t>
            </w:r>
            <w:r w:rsidRPr="00875188">
              <w:rPr>
                <w:rFonts w:ascii="Times New Roman" w:hAnsi="Times New Roman" w:cs="Times New Roman"/>
                <w:lang w:val="ru-RU"/>
              </w:rPr>
              <w:t>ного участка, здания (строения), сооружения, помещения, машин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>места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Адрес земельного участка, на кот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>ром расположен объект адресации, либо здания (строения), сооружения, в котором расположен объект адресации (при нал</w:t>
            </w:r>
            <w:r w:rsidRPr="00875188">
              <w:rPr>
                <w:rFonts w:ascii="Times New Roman" w:hAnsi="Times New Roman" w:cs="Times New Roman"/>
                <w:lang w:val="ru-RU"/>
              </w:rPr>
              <w:t>и</w:t>
            </w:r>
            <w:r w:rsidRPr="00875188">
              <w:rPr>
                <w:rFonts w:ascii="Times New Roman" w:hAnsi="Times New Roman" w:cs="Times New Roman"/>
                <w:lang w:val="ru-RU"/>
              </w:rPr>
              <w:t>чии)</w:t>
            </w: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Дополнительная информ</w:t>
            </w:r>
            <w:r w:rsidRPr="00875188">
              <w:rPr>
                <w:rFonts w:ascii="Times New Roman" w:hAnsi="Times New Roman" w:cs="Times New Roman"/>
              </w:rPr>
              <w:t>а</w:t>
            </w:r>
            <w:r w:rsidRPr="00875188">
              <w:rPr>
                <w:rFonts w:ascii="Times New Roman" w:hAnsi="Times New Roman" w:cs="Times New Roman"/>
              </w:rPr>
              <w:t>ция: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86F80" w:rsidRPr="00875188" w:rsidRDefault="00186F80" w:rsidP="00186F80">
      <w:pPr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2763"/>
      </w:tblGrid>
      <w:tr w:rsidR="00186F80" w:rsidRPr="00875188" w:rsidTr="004A36E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left="5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left="10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86F80" w:rsidRPr="00875188" w:rsidTr="004A36EC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Наименование субъе</w:t>
            </w:r>
            <w:r w:rsidRPr="00875188">
              <w:rPr>
                <w:rFonts w:ascii="Times New Roman" w:hAnsi="Times New Roman" w:cs="Times New Roman"/>
              </w:rPr>
              <w:t>к</w:t>
            </w:r>
            <w:r w:rsidRPr="00875188">
              <w:rPr>
                <w:rFonts w:ascii="Times New Roman" w:hAnsi="Times New Roman" w:cs="Times New Roman"/>
              </w:rPr>
              <w:t>та Российской Федерации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Наименование муниципального района, городского, муниципального окр</w:t>
            </w:r>
            <w:r w:rsidRPr="00875188">
              <w:rPr>
                <w:rFonts w:ascii="Times New Roman" w:hAnsi="Times New Roman" w:cs="Times New Roman"/>
                <w:lang w:val="ru-RU"/>
              </w:rPr>
              <w:t>у</w:t>
            </w:r>
            <w:r w:rsidRPr="00875188">
              <w:rPr>
                <w:rFonts w:ascii="Times New Roman" w:hAnsi="Times New Roman" w:cs="Times New Roman"/>
                <w:lang w:val="ru-RU"/>
              </w:rPr>
              <w:t>га или внутригородской территории (для городов фед</w:t>
            </w:r>
            <w:r w:rsidRPr="00875188">
              <w:rPr>
                <w:rFonts w:ascii="Times New Roman" w:hAnsi="Times New Roman" w:cs="Times New Roman"/>
                <w:lang w:val="ru-RU"/>
              </w:rPr>
              <w:t>е</w:t>
            </w:r>
            <w:r w:rsidRPr="00875188">
              <w:rPr>
                <w:rFonts w:ascii="Times New Roman" w:hAnsi="Times New Roman" w:cs="Times New Roman"/>
                <w:lang w:val="ru-RU"/>
              </w:rPr>
              <w:t>рального значения) в составе субъекта Российской Фед</w:t>
            </w:r>
            <w:r w:rsidRPr="00875188">
              <w:rPr>
                <w:rFonts w:ascii="Times New Roman" w:hAnsi="Times New Roman" w:cs="Times New Roman"/>
                <w:lang w:val="ru-RU"/>
              </w:rPr>
              <w:t>е</w:t>
            </w:r>
            <w:r w:rsidRPr="00875188">
              <w:rPr>
                <w:rFonts w:ascii="Times New Roman" w:hAnsi="Times New Roman" w:cs="Times New Roman"/>
                <w:lang w:val="ru-RU"/>
              </w:rPr>
              <w:t>рации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Наименование посел</w:t>
            </w:r>
            <w:r w:rsidRPr="00875188">
              <w:rPr>
                <w:rFonts w:ascii="Times New Roman" w:hAnsi="Times New Roman" w:cs="Times New Roman"/>
              </w:rPr>
              <w:t>е</w:t>
            </w:r>
            <w:r w:rsidRPr="0087518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Наименование внутригородского района городск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>го округа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Наименование нас</w:t>
            </w:r>
            <w:r w:rsidRPr="00875188">
              <w:rPr>
                <w:rFonts w:ascii="Times New Roman" w:hAnsi="Times New Roman" w:cs="Times New Roman"/>
              </w:rPr>
              <w:t>е</w:t>
            </w:r>
            <w:r w:rsidRPr="00875188">
              <w:rPr>
                <w:rFonts w:ascii="Times New Roman" w:hAnsi="Times New Roman" w:cs="Times New Roman"/>
              </w:rPr>
              <w:t>ленного пункта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Наименование элеме</w:t>
            </w:r>
            <w:r w:rsidRPr="00875188">
              <w:rPr>
                <w:rFonts w:ascii="Times New Roman" w:hAnsi="Times New Roman" w:cs="Times New Roman"/>
              </w:rPr>
              <w:t>н</w:t>
            </w:r>
            <w:r w:rsidRPr="00875188">
              <w:rPr>
                <w:rFonts w:ascii="Times New Roman" w:hAnsi="Times New Roman" w:cs="Times New Roman"/>
              </w:rPr>
              <w:t>та планировочной структуры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Наименование элеме</w:t>
            </w:r>
            <w:r w:rsidRPr="00875188">
              <w:rPr>
                <w:rFonts w:ascii="Times New Roman" w:hAnsi="Times New Roman" w:cs="Times New Roman"/>
                <w:lang w:val="ru-RU"/>
              </w:rPr>
              <w:t>н</w:t>
            </w:r>
            <w:r w:rsidRPr="00875188">
              <w:rPr>
                <w:rFonts w:ascii="Times New Roman" w:hAnsi="Times New Roman" w:cs="Times New Roman"/>
                <w:lang w:val="ru-RU"/>
              </w:rPr>
              <w:t>та улично-дорожной сети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Номер земельного уч</w:t>
            </w:r>
            <w:r w:rsidRPr="00875188">
              <w:rPr>
                <w:rFonts w:ascii="Times New Roman" w:hAnsi="Times New Roman" w:cs="Times New Roman"/>
              </w:rPr>
              <w:t>а</w:t>
            </w:r>
            <w:r w:rsidRPr="00875188">
              <w:rPr>
                <w:rFonts w:ascii="Times New Roman" w:hAnsi="Times New Roman" w:cs="Times New Roman"/>
              </w:rPr>
              <w:t>стка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Тип и номер здания, сооружения или объекта н</w:t>
            </w:r>
            <w:r w:rsidRPr="00875188">
              <w:rPr>
                <w:rFonts w:ascii="Times New Roman" w:hAnsi="Times New Roman" w:cs="Times New Roman"/>
                <w:lang w:val="ru-RU"/>
              </w:rPr>
              <w:t>е</w:t>
            </w:r>
            <w:r w:rsidRPr="00875188">
              <w:rPr>
                <w:rFonts w:ascii="Times New Roman" w:hAnsi="Times New Roman" w:cs="Times New Roman"/>
                <w:lang w:val="ru-RU"/>
              </w:rPr>
              <w:t>завершенного строительства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Тип и номер помещ</w:t>
            </w:r>
            <w:r w:rsidRPr="00875188">
              <w:rPr>
                <w:rFonts w:ascii="Times New Roman" w:hAnsi="Times New Roman" w:cs="Times New Roman"/>
                <w:lang w:val="ru-RU"/>
              </w:rPr>
              <w:t>е</w:t>
            </w:r>
            <w:r w:rsidRPr="00875188">
              <w:rPr>
                <w:rFonts w:ascii="Times New Roman" w:hAnsi="Times New Roman" w:cs="Times New Roman"/>
                <w:lang w:val="ru-RU"/>
              </w:rPr>
              <w:t>ния, расположенного в зд</w:t>
            </w:r>
            <w:r w:rsidRPr="00875188">
              <w:rPr>
                <w:rFonts w:ascii="Times New Roman" w:hAnsi="Times New Roman" w:cs="Times New Roman"/>
                <w:lang w:val="ru-RU"/>
              </w:rPr>
              <w:t>а</w:t>
            </w:r>
            <w:r w:rsidRPr="00875188">
              <w:rPr>
                <w:rFonts w:ascii="Times New Roman" w:hAnsi="Times New Roman" w:cs="Times New Roman"/>
                <w:lang w:val="ru-RU"/>
              </w:rPr>
              <w:t>нии или сооружении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Тип и номер помещ</w:t>
            </w:r>
            <w:r w:rsidRPr="00875188">
              <w:rPr>
                <w:rFonts w:ascii="Times New Roman" w:hAnsi="Times New Roman" w:cs="Times New Roman"/>
                <w:lang w:val="ru-RU"/>
              </w:rPr>
              <w:t>е</w:t>
            </w:r>
            <w:r w:rsidRPr="00875188">
              <w:rPr>
                <w:rFonts w:ascii="Times New Roman" w:hAnsi="Times New Roman" w:cs="Times New Roman"/>
                <w:lang w:val="ru-RU"/>
              </w:rPr>
              <w:t>ния в пределах квартиры (в отношении коммунальных квартир)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Дополнительная и</w:t>
            </w:r>
            <w:r w:rsidRPr="00875188">
              <w:rPr>
                <w:rFonts w:ascii="Times New Roman" w:hAnsi="Times New Roman" w:cs="Times New Roman"/>
              </w:rPr>
              <w:t>н</w:t>
            </w:r>
            <w:r w:rsidRPr="00875188">
              <w:rPr>
                <w:rFonts w:ascii="Times New Roman" w:hAnsi="Times New Roman" w:cs="Times New Roman"/>
              </w:rPr>
              <w:t>формация: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Прекращением существования объекта адресации и (или) снятием с г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>сударственного кадастрового учета объекта недвижимости, являющегося объектом адресации</w:t>
            </w: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 xml:space="preserve">Исключением из Единого государственного реестра недвижимости указанных в </w:t>
            </w:r>
            <w:hyperlink r:id="rId14" w:history="1">
              <w:r w:rsidRPr="00875188">
                <w:rPr>
                  <w:rFonts w:ascii="Times New Roman" w:hAnsi="Times New Roman" w:cs="Times New Roman"/>
                  <w:lang w:val="ru-RU"/>
                </w:rPr>
                <w:t xml:space="preserve">части 7 </w:t>
              </w:r>
              <w:r w:rsidRPr="00875188">
                <w:rPr>
                  <w:rFonts w:ascii="Times New Roman" w:hAnsi="Times New Roman" w:cs="Times New Roman"/>
                  <w:lang w:val="ru-RU"/>
                </w:rPr>
                <w:lastRenderedPageBreak/>
                <w:t>статьи 72</w:t>
              </w:r>
            </w:hyperlink>
            <w:r w:rsidRPr="00875188">
              <w:rPr>
                <w:rFonts w:ascii="Times New Roman" w:hAnsi="Times New Roman" w:cs="Times New Roman"/>
                <w:lang w:val="ru-RU"/>
              </w:rPr>
              <w:t xml:space="preserve"> Федерального закона "О государственной р</w:t>
            </w:r>
            <w:r w:rsidRPr="00875188">
              <w:rPr>
                <w:rFonts w:ascii="Times New Roman" w:hAnsi="Times New Roman" w:cs="Times New Roman"/>
                <w:lang w:val="ru-RU"/>
              </w:rPr>
              <w:t>е</w:t>
            </w:r>
            <w:r w:rsidRPr="00875188">
              <w:rPr>
                <w:rFonts w:ascii="Times New Roman" w:hAnsi="Times New Roman" w:cs="Times New Roman"/>
                <w:lang w:val="ru-RU"/>
              </w:rPr>
              <w:t>гистрации недвижимости" сведений об объекте недвижимости, являющемся объектом адресации</w:t>
            </w: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Присвоением объекту адресации нового адреса</w:t>
            </w: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Дополнительная информ</w:t>
            </w:r>
            <w:r w:rsidRPr="00875188">
              <w:rPr>
                <w:rFonts w:ascii="Times New Roman" w:hAnsi="Times New Roman" w:cs="Times New Roman"/>
              </w:rPr>
              <w:t>а</w:t>
            </w:r>
            <w:r w:rsidRPr="00875188">
              <w:rPr>
                <w:rFonts w:ascii="Times New Roman" w:hAnsi="Times New Roman" w:cs="Times New Roman"/>
              </w:rPr>
              <w:t>ция: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86F80" w:rsidRPr="00875188" w:rsidRDefault="00186F80" w:rsidP="00186F80">
      <w:pPr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984"/>
        <w:gridCol w:w="435"/>
        <w:gridCol w:w="548"/>
        <w:gridCol w:w="356"/>
        <w:gridCol w:w="1012"/>
        <w:gridCol w:w="359"/>
        <w:gridCol w:w="469"/>
        <w:gridCol w:w="862"/>
        <w:gridCol w:w="550"/>
        <w:gridCol w:w="2213"/>
      </w:tblGrid>
      <w:tr w:rsidR="00186F80" w:rsidRPr="00875188" w:rsidTr="004A36EC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left="5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left="10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86F80" w:rsidRPr="00875188" w:rsidTr="004A36EC">
        <w:tc>
          <w:tcPr>
            <w:tcW w:w="104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отчество (полн</w:t>
            </w:r>
            <w:r w:rsidRPr="00875188">
              <w:rPr>
                <w:rFonts w:ascii="Times New Roman" w:hAnsi="Times New Roman" w:cs="Times New Roman"/>
              </w:rPr>
              <w:t>о</w:t>
            </w:r>
            <w:r w:rsidRPr="00875188">
              <w:rPr>
                <w:rFonts w:ascii="Times New Roman" w:hAnsi="Times New Roman" w:cs="Times New Roman"/>
              </w:rPr>
              <w:t>стью) (при нал</w:t>
            </w:r>
            <w:r w:rsidRPr="00875188">
              <w:rPr>
                <w:rFonts w:ascii="Times New Roman" w:hAnsi="Times New Roman" w:cs="Times New Roman"/>
              </w:rPr>
              <w:t>и</w:t>
            </w:r>
            <w:r w:rsidRPr="00875188">
              <w:rPr>
                <w:rFonts w:ascii="Times New Roman" w:hAnsi="Times New Roman" w:cs="Times New Roman"/>
              </w:rPr>
              <w:t>чии):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документ, уд</w:t>
            </w:r>
            <w:r w:rsidRPr="00875188">
              <w:rPr>
                <w:rFonts w:ascii="Times New Roman" w:hAnsi="Times New Roman" w:cs="Times New Roman"/>
              </w:rPr>
              <w:t>о</w:t>
            </w:r>
            <w:r w:rsidRPr="00875188">
              <w:rPr>
                <w:rFonts w:ascii="Times New Roman" w:hAnsi="Times New Roman" w:cs="Times New Roman"/>
              </w:rPr>
              <w:t>стоверяющий личность: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номер: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дата выд</w:t>
            </w:r>
            <w:r w:rsidRPr="00875188">
              <w:rPr>
                <w:rFonts w:ascii="Times New Roman" w:hAnsi="Times New Roman" w:cs="Times New Roman"/>
              </w:rPr>
              <w:t>а</w:t>
            </w:r>
            <w:r w:rsidRPr="00875188">
              <w:rPr>
                <w:rFonts w:ascii="Times New Roman" w:hAnsi="Times New Roman" w:cs="Times New Roman"/>
              </w:rPr>
              <w:t>чи: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адрес электронной почты (при наличии):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полное н</w:t>
            </w:r>
            <w:r w:rsidRPr="00875188">
              <w:rPr>
                <w:rFonts w:ascii="Times New Roman" w:hAnsi="Times New Roman" w:cs="Times New Roman"/>
              </w:rPr>
              <w:t>а</w:t>
            </w:r>
            <w:r w:rsidRPr="00875188">
              <w:rPr>
                <w:rFonts w:ascii="Times New Roman" w:hAnsi="Times New Roman" w:cs="Times New Roman"/>
              </w:rPr>
              <w:t>именование: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ИНН (для российск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>го юридического лица):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КПП (для российского юридического лица):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страна регистрации (инкорпор</w:t>
            </w:r>
            <w:r w:rsidRPr="00875188">
              <w:rPr>
                <w:rFonts w:ascii="Times New Roman" w:hAnsi="Times New Roman" w:cs="Times New Roman"/>
                <w:lang w:val="ru-RU"/>
              </w:rPr>
              <w:t>а</w:t>
            </w:r>
            <w:r w:rsidRPr="00875188">
              <w:rPr>
                <w:rFonts w:ascii="Times New Roman" w:hAnsi="Times New Roman" w:cs="Times New Roman"/>
                <w:lang w:val="ru-RU"/>
              </w:rPr>
              <w:t>ции) (для иностра</w:t>
            </w:r>
            <w:r w:rsidRPr="00875188">
              <w:rPr>
                <w:rFonts w:ascii="Times New Roman" w:hAnsi="Times New Roman" w:cs="Times New Roman"/>
                <w:lang w:val="ru-RU"/>
              </w:rPr>
              <w:t>н</w:t>
            </w:r>
            <w:r w:rsidRPr="00875188">
              <w:rPr>
                <w:rFonts w:ascii="Times New Roman" w:hAnsi="Times New Roman" w:cs="Times New Roman"/>
                <w:lang w:val="ru-RU"/>
              </w:rPr>
              <w:t>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дата регистр</w:t>
            </w:r>
            <w:r w:rsidRPr="00875188">
              <w:rPr>
                <w:rFonts w:ascii="Times New Roman" w:hAnsi="Times New Roman" w:cs="Times New Roman"/>
                <w:lang w:val="ru-RU"/>
              </w:rPr>
              <w:t>а</w:t>
            </w:r>
            <w:r w:rsidRPr="00875188">
              <w:rPr>
                <w:rFonts w:ascii="Times New Roman" w:hAnsi="Times New Roman" w:cs="Times New Roman"/>
                <w:lang w:val="ru-RU"/>
              </w:rPr>
              <w:t>ции (для иностранн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>го юридического л</w:t>
            </w:r>
            <w:r w:rsidRPr="00875188">
              <w:rPr>
                <w:rFonts w:ascii="Times New Roman" w:hAnsi="Times New Roman" w:cs="Times New Roman"/>
                <w:lang w:val="ru-RU"/>
              </w:rPr>
              <w:t>и</w:t>
            </w:r>
            <w:r w:rsidRPr="00875188">
              <w:rPr>
                <w:rFonts w:ascii="Times New Roman" w:hAnsi="Times New Roman" w:cs="Times New Roman"/>
                <w:lang w:val="ru-RU"/>
              </w:rPr>
              <w:t>ца):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номер регистрации (для иностранного юридич</w:t>
            </w:r>
            <w:r w:rsidRPr="00875188">
              <w:rPr>
                <w:rFonts w:ascii="Times New Roman" w:hAnsi="Times New Roman" w:cs="Times New Roman"/>
                <w:lang w:val="ru-RU"/>
              </w:rPr>
              <w:t>е</w:t>
            </w:r>
            <w:r w:rsidRPr="00875188">
              <w:rPr>
                <w:rFonts w:ascii="Times New Roman" w:hAnsi="Times New Roman" w:cs="Times New Roman"/>
                <w:lang w:val="ru-RU"/>
              </w:rPr>
              <w:t>ского лица):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3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почтовый а</w:t>
            </w:r>
            <w:r w:rsidRPr="00875188">
              <w:rPr>
                <w:rFonts w:ascii="Times New Roman" w:hAnsi="Times New Roman" w:cs="Times New Roman"/>
              </w:rPr>
              <w:t>д</w:t>
            </w:r>
            <w:r w:rsidRPr="00875188">
              <w:rPr>
                <w:rFonts w:ascii="Times New Roman" w:hAnsi="Times New Roman" w:cs="Times New Roman"/>
              </w:rPr>
              <w:t>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адрес электронной почты (при наличии):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Вещное право на объект адресации: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право хозяйственного ведения имуществом на объект адрес</w:t>
            </w:r>
            <w:r w:rsidRPr="00875188">
              <w:rPr>
                <w:rFonts w:ascii="Times New Roman" w:hAnsi="Times New Roman" w:cs="Times New Roman"/>
                <w:lang w:val="ru-RU"/>
              </w:rPr>
              <w:t>а</w:t>
            </w:r>
            <w:r w:rsidRPr="00875188">
              <w:rPr>
                <w:rFonts w:ascii="Times New Roman" w:hAnsi="Times New Roman" w:cs="Times New Roman"/>
                <w:lang w:val="ru-RU"/>
              </w:rPr>
              <w:t>ции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право оперативного управления имуществом на объект адрес</w:t>
            </w:r>
            <w:r w:rsidRPr="00875188">
              <w:rPr>
                <w:rFonts w:ascii="Times New Roman" w:hAnsi="Times New Roman" w:cs="Times New Roman"/>
                <w:lang w:val="ru-RU"/>
              </w:rPr>
              <w:t>а</w:t>
            </w:r>
            <w:r w:rsidRPr="00875188">
              <w:rPr>
                <w:rFonts w:ascii="Times New Roman" w:hAnsi="Times New Roman" w:cs="Times New Roman"/>
                <w:lang w:val="ru-RU"/>
              </w:rPr>
              <w:t>ции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право пожизненно наследуемого владения земельным участком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право постоянного (бессрочного) пользования земельным уч</w:t>
            </w:r>
            <w:r w:rsidRPr="00875188">
              <w:rPr>
                <w:rFonts w:ascii="Times New Roman" w:hAnsi="Times New Roman" w:cs="Times New Roman"/>
                <w:lang w:val="ru-RU"/>
              </w:rPr>
              <w:t>а</w:t>
            </w:r>
            <w:r w:rsidRPr="00875188">
              <w:rPr>
                <w:rFonts w:ascii="Times New Roman" w:hAnsi="Times New Roman" w:cs="Times New Roman"/>
                <w:lang w:val="ru-RU"/>
              </w:rPr>
              <w:t>стком</w:t>
            </w:r>
          </w:p>
        </w:tc>
      </w:tr>
      <w:tr w:rsidR="00186F80" w:rsidRPr="00875188" w:rsidTr="004A36E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Способ получения документов (в том числе решения о присвоении объе</w:t>
            </w:r>
            <w:r w:rsidRPr="00875188">
              <w:rPr>
                <w:rFonts w:ascii="Times New Roman" w:hAnsi="Times New Roman" w:cs="Times New Roman"/>
                <w:lang w:val="ru-RU"/>
              </w:rPr>
              <w:t>к</w:t>
            </w:r>
            <w:r w:rsidRPr="00875188">
              <w:rPr>
                <w:rFonts w:ascii="Times New Roman" w:hAnsi="Times New Roman" w:cs="Times New Roman"/>
                <w:lang w:val="ru-RU"/>
              </w:rPr>
              <w:t>ту адресации адреса или аннулировании его адреса, оригиналов ранее предста</w:t>
            </w:r>
            <w:r w:rsidRPr="00875188">
              <w:rPr>
                <w:rFonts w:ascii="Times New Roman" w:hAnsi="Times New Roman" w:cs="Times New Roman"/>
                <w:lang w:val="ru-RU"/>
              </w:rPr>
              <w:t>в</w:t>
            </w:r>
            <w:r w:rsidRPr="00875188">
              <w:rPr>
                <w:rFonts w:ascii="Times New Roman" w:hAnsi="Times New Roman" w:cs="Times New Roman"/>
                <w:lang w:val="ru-RU"/>
              </w:rPr>
              <w:t>ленных документов, решения об отказе в присвоении (аннулировании) объекту адресации адреса):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Почтовым отправл</w:t>
            </w:r>
            <w:r w:rsidRPr="00875188">
              <w:rPr>
                <w:rFonts w:ascii="Times New Roman" w:hAnsi="Times New Roman" w:cs="Times New Roman"/>
              </w:rPr>
              <w:t>е</w:t>
            </w:r>
            <w:r w:rsidRPr="00875188">
              <w:rPr>
                <w:rFonts w:ascii="Times New Roman" w:hAnsi="Times New Roman" w:cs="Times New Roman"/>
              </w:rPr>
              <w:t>нием по адресу: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В личном кабинете Единого портала государственных и муниципал</w:t>
            </w:r>
            <w:r w:rsidRPr="00875188">
              <w:rPr>
                <w:rFonts w:ascii="Times New Roman" w:hAnsi="Times New Roman" w:cs="Times New Roman"/>
                <w:lang w:val="ru-RU"/>
              </w:rPr>
              <w:t>ь</w:t>
            </w:r>
            <w:r w:rsidRPr="00875188">
              <w:rPr>
                <w:rFonts w:ascii="Times New Roman" w:hAnsi="Times New Roman" w:cs="Times New Roman"/>
                <w:lang w:val="ru-RU"/>
              </w:rPr>
              <w:t>ных услуг, региональных порталов государственных и муниципальных услуг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В личном кабинете федеральной информационной адресной системы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На адрес электронной почты (для сообщения о получении заявления и док</w:t>
            </w:r>
            <w:r w:rsidRPr="00875188">
              <w:rPr>
                <w:rFonts w:ascii="Times New Roman" w:hAnsi="Times New Roman" w:cs="Times New Roman"/>
                <w:lang w:val="ru-RU"/>
              </w:rPr>
              <w:t>у</w:t>
            </w:r>
            <w:r w:rsidRPr="00875188">
              <w:rPr>
                <w:rFonts w:ascii="Times New Roman" w:hAnsi="Times New Roman" w:cs="Times New Roman"/>
                <w:lang w:val="ru-RU"/>
              </w:rPr>
              <w:t>ментов)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Расписку в получении документов прошу: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В</w:t>
            </w:r>
            <w:r w:rsidRPr="00875188">
              <w:rPr>
                <w:rFonts w:ascii="Times New Roman" w:hAnsi="Times New Roman" w:cs="Times New Roman"/>
              </w:rPr>
              <w:t>ы</w:t>
            </w:r>
            <w:r w:rsidRPr="00875188">
              <w:rPr>
                <w:rFonts w:ascii="Times New Roman" w:hAnsi="Times New Roman" w:cs="Times New Roman"/>
              </w:rPr>
              <w:t>дать лично</w:t>
            </w:r>
          </w:p>
        </w:tc>
        <w:tc>
          <w:tcPr>
            <w:tcW w:w="7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186F80" w:rsidRPr="00875188" w:rsidRDefault="00186F80" w:rsidP="004A36EC">
            <w:pPr>
              <w:autoSpaceDN w:val="0"/>
              <w:adjustRightInd w:val="0"/>
              <w:ind w:left="3005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Направить почтовым отправлением по адресу: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186F80" w:rsidRPr="00875188" w:rsidRDefault="00186F80" w:rsidP="00186F80">
      <w:pPr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969"/>
      </w:tblGrid>
      <w:tr w:rsidR="00186F80" w:rsidRPr="00875188" w:rsidTr="004A36E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left="5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left="10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86F80" w:rsidRPr="00875188" w:rsidTr="004A36EC">
        <w:tc>
          <w:tcPr>
            <w:tcW w:w="101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Собственник объекта адресации или лицо, обладающее иным ве</w:t>
            </w:r>
            <w:r w:rsidRPr="00875188">
              <w:rPr>
                <w:rFonts w:ascii="Times New Roman" w:hAnsi="Times New Roman" w:cs="Times New Roman"/>
                <w:lang w:val="ru-RU"/>
              </w:rPr>
              <w:t>щ</w:t>
            </w:r>
            <w:r w:rsidRPr="00875188">
              <w:rPr>
                <w:rFonts w:ascii="Times New Roman" w:hAnsi="Times New Roman" w:cs="Times New Roman"/>
                <w:lang w:val="ru-RU"/>
              </w:rPr>
              <w:t>ным правом на объект адресации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Представитель собственника объекта адресации или лица, облада</w:t>
            </w:r>
            <w:r w:rsidRPr="00875188">
              <w:rPr>
                <w:rFonts w:ascii="Times New Roman" w:hAnsi="Times New Roman" w:cs="Times New Roman"/>
                <w:lang w:val="ru-RU"/>
              </w:rPr>
              <w:t>ю</w:t>
            </w:r>
            <w:r w:rsidRPr="00875188">
              <w:rPr>
                <w:rFonts w:ascii="Times New Roman" w:hAnsi="Times New Roman" w:cs="Times New Roman"/>
                <w:lang w:val="ru-RU"/>
              </w:rPr>
              <w:t xml:space="preserve">щего иным вещным </w:t>
            </w:r>
            <w:r w:rsidRPr="00875188">
              <w:rPr>
                <w:rFonts w:ascii="Times New Roman" w:hAnsi="Times New Roman" w:cs="Times New Roman"/>
                <w:lang w:val="ru-RU"/>
              </w:rPr>
              <w:lastRenderedPageBreak/>
              <w:t>правом на объект адресации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имя (по</w:t>
            </w:r>
            <w:r w:rsidRPr="00875188">
              <w:rPr>
                <w:rFonts w:ascii="Times New Roman" w:hAnsi="Times New Roman" w:cs="Times New Roman"/>
              </w:rPr>
              <w:t>л</w:t>
            </w:r>
            <w:r w:rsidRPr="00875188">
              <w:rPr>
                <w:rFonts w:ascii="Times New Roman" w:hAnsi="Times New Roman" w:cs="Times New Roman"/>
              </w:rPr>
              <w:t>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отчество (полн</w:t>
            </w:r>
            <w:r w:rsidRPr="00875188">
              <w:rPr>
                <w:rFonts w:ascii="Times New Roman" w:hAnsi="Times New Roman" w:cs="Times New Roman"/>
              </w:rPr>
              <w:t>о</w:t>
            </w:r>
            <w:r w:rsidRPr="00875188">
              <w:rPr>
                <w:rFonts w:ascii="Times New Roman" w:hAnsi="Times New Roman" w:cs="Times New Roman"/>
              </w:rPr>
              <w:t>стью) (при нал</w:t>
            </w:r>
            <w:r w:rsidRPr="00875188">
              <w:rPr>
                <w:rFonts w:ascii="Times New Roman" w:hAnsi="Times New Roman" w:cs="Times New Roman"/>
              </w:rPr>
              <w:t>и</w:t>
            </w:r>
            <w:r w:rsidRPr="00875188">
              <w:rPr>
                <w:rFonts w:ascii="Times New Roman" w:hAnsi="Times New Roman" w:cs="Times New Roman"/>
              </w:rPr>
              <w:t>чии):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ИНН (при н</w:t>
            </w:r>
            <w:r w:rsidRPr="00875188">
              <w:rPr>
                <w:rFonts w:ascii="Times New Roman" w:hAnsi="Times New Roman" w:cs="Times New Roman"/>
              </w:rPr>
              <w:t>а</w:t>
            </w:r>
            <w:r w:rsidRPr="00875188">
              <w:rPr>
                <w:rFonts w:ascii="Times New Roman" w:hAnsi="Times New Roman" w:cs="Times New Roman"/>
              </w:rPr>
              <w:t>личии):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номер: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почтовый а</w:t>
            </w:r>
            <w:r w:rsidRPr="00875188">
              <w:rPr>
                <w:rFonts w:ascii="Times New Roman" w:hAnsi="Times New Roman" w:cs="Times New Roman"/>
              </w:rPr>
              <w:t>д</w:t>
            </w:r>
            <w:r w:rsidRPr="00875188">
              <w:rPr>
                <w:rFonts w:ascii="Times New Roman" w:hAnsi="Times New Roman" w:cs="Times New Roman"/>
              </w:rPr>
              <w:t>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телефон для св</w:t>
            </w:r>
            <w:r w:rsidRPr="00875188">
              <w:rPr>
                <w:rFonts w:ascii="Times New Roman" w:hAnsi="Times New Roman" w:cs="Times New Roman"/>
              </w:rPr>
              <w:t>я</w:t>
            </w:r>
            <w:r w:rsidRPr="00875188">
              <w:rPr>
                <w:rFonts w:ascii="Times New Roman" w:hAnsi="Times New Roman" w:cs="Times New Roman"/>
              </w:rPr>
              <w:t>зи: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адрес электронной почты (при наличии):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наименование и реквизиты документа, подтверждающего полн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>мочия представителя: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полное наим</w:t>
            </w:r>
            <w:r w:rsidRPr="00875188">
              <w:rPr>
                <w:rFonts w:ascii="Times New Roman" w:hAnsi="Times New Roman" w:cs="Times New Roman"/>
              </w:rPr>
              <w:t>е</w:t>
            </w:r>
            <w:r w:rsidRPr="00875188">
              <w:rPr>
                <w:rFonts w:ascii="Times New Roman" w:hAnsi="Times New Roman" w:cs="Times New Roman"/>
              </w:rPr>
              <w:t>нование:</w:t>
            </w:r>
          </w:p>
        </w:tc>
        <w:tc>
          <w:tcPr>
            <w:tcW w:w="6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КПП (для российск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>го юридического лица):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ИНН (для российского юридическ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>го лица):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страна регистрации (инкорпор</w:t>
            </w:r>
            <w:r w:rsidRPr="00875188">
              <w:rPr>
                <w:rFonts w:ascii="Times New Roman" w:hAnsi="Times New Roman" w:cs="Times New Roman"/>
                <w:lang w:val="ru-RU"/>
              </w:rPr>
              <w:t>а</w:t>
            </w:r>
            <w:r w:rsidRPr="00875188">
              <w:rPr>
                <w:rFonts w:ascii="Times New Roman" w:hAnsi="Times New Roman" w:cs="Times New Roman"/>
                <w:lang w:val="ru-RU"/>
              </w:rPr>
              <w:t>ции) (для иностра</w:t>
            </w:r>
            <w:r w:rsidRPr="00875188">
              <w:rPr>
                <w:rFonts w:ascii="Times New Roman" w:hAnsi="Times New Roman" w:cs="Times New Roman"/>
                <w:lang w:val="ru-RU"/>
              </w:rPr>
              <w:t>н</w:t>
            </w:r>
            <w:r w:rsidRPr="00875188">
              <w:rPr>
                <w:rFonts w:ascii="Times New Roman" w:hAnsi="Times New Roman" w:cs="Times New Roman"/>
                <w:lang w:val="ru-RU"/>
              </w:rPr>
              <w:t>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дата регистрации (для иностранного юридического лица):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номер регистрации (для иностранного юрид</w:t>
            </w:r>
            <w:r w:rsidRPr="00875188">
              <w:rPr>
                <w:rFonts w:ascii="Times New Roman" w:hAnsi="Times New Roman" w:cs="Times New Roman"/>
                <w:lang w:val="ru-RU"/>
              </w:rPr>
              <w:t>и</w:t>
            </w:r>
            <w:r w:rsidRPr="00875188">
              <w:rPr>
                <w:rFonts w:ascii="Times New Roman" w:hAnsi="Times New Roman" w:cs="Times New Roman"/>
                <w:lang w:val="ru-RU"/>
              </w:rPr>
              <w:t>ческого лица):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3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почтовый а</w:t>
            </w:r>
            <w:r w:rsidRPr="00875188">
              <w:rPr>
                <w:rFonts w:ascii="Times New Roman" w:hAnsi="Times New Roman" w:cs="Times New Roman"/>
              </w:rPr>
              <w:t>д</w:t>
            </w:r>
            <w:r w:rsidRPr="00875188">
              <w:rPr>
                <w:rFonts w:ascii="Times New Roman" w:hAnsi="Times New Roman" w:cs="Times New Roman"/>
              </w:rPr>
              <w:t>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адрес электронной почты (при наличии):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Оригинал в количестве ___ экз., на ___ л.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Копия в количестве ___ экз., на ___ л.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Оригинал в количестве ___ экз., на ___ л.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Копия в количестве ___ экз., на ___ л.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Оригинал в количестве ___ экз., на ___ л.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Копия в количестве ___ экз., на ___ л.</w:t>
            </w:r>
          </w:p>
        </w:tc>
      </w:tr>
      <w:tr w:rsidR="00186F80" w:rsidRPr="00875188" w:rsidTr="004A36E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86F80" w:rsidRPr="00875188" w:rsidRDefault="00186F80" w:rsidP="00186F80">
      <w:pPr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2480"/>
      </w:tblGrid>
      <w:tr w:rsidR="00186F80" w:rsidRPr="00875188" w:rsidTr="004A36E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left="5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left="10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86F80" w:rsidRPr="00875188" w:rsidTr="004A36EC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6F80" w:rsidRPr="00875188" w:rsidTr="004A36E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</w:t>
            </w:r>
            <w:r w:rsidRPr="00875188">
              <w:rPr>
                <w:rFonts w:ascii="Times New Roman" w:hAnsi="Times New Roman" w:cs="Times New Roman"/>
                <w:lang w:val="ru-RU"/>
              </w:rPr>
              <w:t>е</w:t>
            </w:r>
            <w:r w:rsidRPr="00875188">
              <w:rPr>
                <w:rFonts w:ascii="Times New Roman" w:hAnsi="Times New Roman" w:cs="Times New Roman"/>
                <w:lang w:val="ru-RU"/>
              </w:rPr>
              <w:t>ние (в том числе передачу), обезличивание, блокирование, уничтожение персональных данных, а также иные действия, необходимые для обработки пе</w:t>
            </w:r>
            <w:r w:rsidRPr="00875188">
              <w:rPr>
                <w:rFonts w:ascii="Times New Roman" w:hAnsi="Times New Roman" w:cs="Times New Roman"/>
                <w:lang w:val="ru-RU"/>
              </w:rPr>
              <w:t>р</w:t>
            </w:r>
            <w:r w:rsidRPr="00875188">
              <w:rPr>
                <w:rFonts w:ascii="Times New Roman" w:hAnsi="Times New Roman" w:cs="Times New Roman"/>
                <w:lang w:val="ru-RU"/>
              </w:rPr>
              <w:t xml:space="preserve">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5" w:history="1">
              <w:r w:rsidRPr="00875188">
                <w:rPr>
                  <w:rFonts w:ascii="Times New Roman" w:hAnsi="Times New Roman" w:cs="Times New Roman"/>
                  <w:lang w:val="ru-RU"/>
                </w:rPr>
                <w:t>зак</w:t>
              </w:r>
              <w:r w:rsidRPr="00875188">
                <w:rPr>
                  <w:rFonts w:ascii="Times New Roman" w:hAnsi="Times New Roman" w:cs="Times New Roman"/>
                  <w:lang w:val="ru-RU"/>
                </w:rPr>
                <w:t>о</w:t>
              </w:r>
              <w:r w:rsidRPr="00875188">
                <w:rPr>
                  <w:rFonts w:ascii="Times New Roman" w:hAnsi="Times New Roman" w:cs="Times New Roman"/>
                  <w:lang w:val="ru-RU"/>
                </w:rPr>
                <w:t>ном</w:t>
              </w:r>
            </w:hyperlink>
            <w:r w:rsidRPr="00875188">
              <w:rPr>
                <w:rFonts w:ascii="Times New Roman" w:hAnsi="Times New Roman" w:cs="Times New Roman"/>
                <w:lang w:val="ru-RU"/>
              </w:rPr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</w:t>
            </w:r>
            <w:r w:rsidRPr="00875188">
              <w:rPr>
                <w:rFonts w:ascii="Times New Roman" w:hAnsi="Times New Roman" w:cs="Times New Roman"/>
                <w:lang w:val="ru-RU"/>
              </w:rPr>
              <w:t>с</w:t>
            </w:r>
            <w:r w:rsidRPr="00875188">
              <w:rPr>
                <w:rFonts w:ascii="Times New Roman" w:hAnsi="Times New Roman" w:cs="Times New Roman"/>
                <w:lang w:val="ru-RU"/>
              </w:rPr>
              <w:t xml:space="preserve">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6" w:history="1">
              <w:r w:rsidRPr="00875188">
                <w:rPr>
                  <w:rFonts w:ascii="Times New Roman" w:hAnsi="Times New Roman" w:cs="Times New Roman"/>
                  <w:lang w:val="ru-RU"/>
                </w:rPr>
                <w:t>законом</w:t>
              </w:r>
            </w:hyperlink>
            <w:r w:rsidRPr="00875188">
              <w:rPr>
                <w:rFonts w:ascii="Times New Roman" w:hAnsi="Times New Roman" w:cs="Times New Roman"/>
                <w:lang w:val="ru-RU"/>
              </w:rPr>
              <w:t xml:space="preserve"> "Об инновационном центре "Сколково", осуществляющими присвоение, изменение и а</w:t>
            </w:r>
            <w:r w:rsidRPr="00875188">
              <w:rPr>
                <w:rFonts w:ascii="Times New Roman" w:hAnsi="Times New Roman" w:cs="Times New Roman"/>
                <w:lang w:val="ru-RU"/>
              </w:rPr>
              <w:t>н</w:t>
            </w:r>
            <w:r w:rsidRPr="00875188">
              <w:rPr>
                <w:rFonts w:ascii="Times New Roman" w:hAnsi="Times New Roman" w:cs="Times New Roman"/>
                <w:lang w:val="ru-RU"/>
              </w:rPr>
              <w:t>нулирование адресов, в целях предоставления государственной услуги.</w:t>
            </w:r>
          </w:p>
        </w:tc>
      </w:tr>
      <w:tr w:rsidR="00186F80" w:rsidRPr="00875188" w:rsidTr="004A36E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Настоящим также подтверждаю, что:</w:t>
            </w:r>
          </w:p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сведения, указанные в настоящем заявлении, на дату представления з</w:t>
            </w:r>
            <w:r w:rsidRPr="00875188">
              <w:rPr>
                <w:rFonts w:ascii="Times New Roman" w:hAnsi="Times New Roman" w:cs="Times New Roman"/>
                <w:lang w:val="ru-RU"/>
              </w:rPr>
              <w:t>а</w:t>
            </w:r>
            <w:r w:rsidRPr="00875188">
              <w:rPr>
                <w:rFonts w:ascii="Times New Roman" w:hAnsi="Times New Roman" w:cs="Times New Roman"/>
                <w:lang w:val="ru-RU"/>
              </w:rPr>
              <w:t>явления достоверны;</w:t>
            </w:r>
          </w:p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lastRenderedPageBreak/>
              <w:t>представленные правоустанавливающий(ие) документ(ы) и иные док</w:t>
            </w:r>
            <w:r w:rsidRPr="00875188">
              <w:rPr>
                <w:rFonts w:ascii="Times New Roman" w:hAnsi="Times New Roman" w:cs="Times New Roman"/>
                <w:lang w:val="ru-RU"/>
              </w:rPr>
              <w:t>у</w:t>
            </w:r>
            <w:r w:rsidRPr="00875188">
              <w:rPr>
                <w:rFonts w:ascii="Times New Roman" w:hAnsi="Times New Roman" w:cs="Times New Roman"/>
                <w:lang w:val="ru-RU"/>
              </w:rPr>
              <w:t>менты и содержащиеся в них сведения соответствуют установленным закон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>дательством Российской Федерации требованиям.</w:t>
            </w:r>
          </w:p>
        </w:tc>
      </w:tr>
      <w:tr w:rsidR="00186F80" w:rsidRPr="00875188" w:rsidTr="004A36E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Дата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_________________</w:t>
            </w:r>
          </w:p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_______________________</w:t>
            </w:r>
          </w:p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(инициалы, фам</w:t>
            </w:r>
            <w:r w:rsidRPr="00875188">
              <w:rPr>
                <w:rFonts w:ascii="Times New Roman" w:hAnsi="Times New Roman" w:cs="Times New Roman"/>
              </w:rPr>
              <w:t>и</w:t>
            </w:r>
            <w:r w:rsidRPr="00875188">
              <w:rPr>
                <w:rFonts w:ascii="Times New Roman" w:hAnsi="Times New Roman" w:cs="Times New Roman"/>
              </w:rPr>
              <w:t>лия)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80" w:rsidRPr="00875188" w:rsidRDefault="00186F80" w:rsidP="004A36EC">
            <w:pPr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186F80" w:rsidRPr="00875188" w:rsidTr="004A36E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75188">
              <w:rPr>
                <w:rFonts w:ascii="Times New Roman" w:hAnsi="Times New Roman" w:cs="Times New Roman"/>
                <w:lang w:val="ru-RU"/>
              </w:rPr>
              <w:t>Отметка специалиста, принявшего заявление и приложенные к нему д</w:t>
            </w:r>
            <w:r w:rsidRPr="00875188">
              <w:rPr>
                <w:rFonts w:ascii="Times New Roman" w:hAnsi="Times New Roman" w:cs="Times New Roman"/>
                <w:lang w:val="ru-RU"/>
              </w:rPr>
              <w:t>о</w:t>
            </w:r>
            <w:r w:rsidRPr="00875188">
              <w:rPr>
                <w:rFonts w:ascii="Times New Roman" w:hAnsi="Times New Roman" w:cs="Times New Roman"/>
                <w:lang w:val="ru-RU"/>
              </w:rPr>
              <w:t>кументы:</w:t>
            </w: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F80" w:rsidRPr="00875188" w:rsidTr="004A36E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86F80" w:rsidRPr="00875188" w:rsidRDefault="00186F80" w:rsidP="00186F80">
      <w:pPr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186F80" w:rsidRPr="00875188" w:rsidRDefault="00186F80" w:rsidP="00186F80">
      <w:pPr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875188">
        <w:rPr>
          <w:rFonts w:ascii="Times New Roman" w:hAnsi="Times New Roman" w:cs="Times New Roman"/>
          <w:lang w:val="ru-RU"/>
        </w:rPr>
        <w:t>--------------------------------</w:t>
      </w:r>
    </w:p>
    <w:p w:rsidR="00186F80" w:rsidRPr="00875188" w:rsidRDefault="00186F80" w:rsidP="00186F80">
      <w:pPr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bookmarkStart w:id="0" w:name="Par571"/>
      <w:bookmarkEnd w:id="0"/>
      <w:r w:rsidRPr="00875188">
        <w:rPr>
          <w:rFonts w:ascii="Times New Roman" w:hAnsi="Times New Roman" w:cs="Times New Roman"/>
          <w:lang w:val="ru-RU"/>
        </w:rPr>
        <w:t>&lt;1&gt; Строка дублируется для каждого объединенного земельного участка.</w:t>
      </w:r>
    </w:p>
    <w:p w:rsidR="00186F80" w:rsidRPr="00875188" w:rsidRDefault="00186F80" w:rsidP="00186F80">
      <w:pPr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bookmarkStart w:id="1" w:name="Par572"/>
      <w:bookmarkEnd w:id="1"/>
      <w:r w:rsidRPr="00875188">
        <w:rPr>
          <w:rFonts w:ascii="Times New Roman" w:hAnsi="Times New Roman" w:cs="Times New Roman"/>
          <w:lang w:val="ru-RU"/>
        </w:rPr>
        <w:t>&lt;2&gt; Строка дублируется для каждого перераспределенного земельного участка.</w:t>
      </w:r>
    </w:p>
    <w:p w:rsidR="00186F80" w:rsidRPr="00875188" w:rsidRDefault="00186F80" w:rsidP="00186F80">
      <w:pPr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bookmarkStart w:id="2" w:name="Par573"/>
      <w:bookmarkEnd w:id="2"/>
      <w:r w:rsidRPr="00875188">
        <w:rPr>
          <w:rFonts w:ascii="Times New Roman" w:hAnsi="Times New Roman" w:cs="Times New Roman"/>
          <w:lang w:val="ru-RU"/>
        </w:rPr>
        <w:t>&lt;3&gt; Строка дублируется для каждого разделенного помещения.</w:t>
      </w:r>
    </w:p>
    <w:p w:rsidR="00186F80" w:rsidRPr="00875188" w:rsidRDefault="00186F80" w:rsidP="00186F80">
      <w:pPr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bookmarkStart w:id="3" w:name="Par574"/>
      <w:bookmarkEnd w:id="3"/>
      <w:r w:rsidRPr="00875188">
        <w:rPr>
          <w:rFonts w:ascii="Times New Roman" w:hAnsi="Times New Roman" w:cs="Times New Roman"/>
          <w:lang w:val="ru-RU"/>
        </w:rPr>
        <w:t>&lt;4&gt; Строка дублируется для каждого объединенного помещения.</w:t>
      </w:r>
    </w:p>
    <w:p w:rsidR="00186F80" w:rsidRPr="00875188" w:rsidRDefault="00186F80" w:rsidP="00186F80">
      <w:pPr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875188">
        <w:rPr>
          <w:rFonts w:ascii="Times New Roman" w:hAnsi="Times New Roman" w:cs="Times New Roman"/>
          <w:lang w:val="ru-RU"/>
        </w:rPr>
        <w:t>Примечание.</w:t>
      </w:r>
    </w:p>
    <w:p w:rsidR="00186F80" w:rsidRPr="00875188" w:rsidRDefault="00186F80" w:rsidP="00186F80">
      <w:pPr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875188">
        <w:rPr>
          <w:rFonts w:ascii="Times New Roman" w:hAnsi="Times New Roman" w:cs="Times New Roman"/>
          <w:lang w:val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</w:t>
      </w:r>
      <w:r w:rsidRPr="00875188">
        <w:rPr>
          <w:rFonts w:ascii="Times New Roman" w:hAnsi="Times New Roman" w:cs="Times New Roman"/>
          <w:lang w:val="ru-RU"/>
        </w:rPr>
        <w:t>т</w:t>
      </w:r>
      <w:r w:rsidRPr="00875188">
        <w:rPr>
          <w:rFonts w:ascii="Times New Roman" w:hAnsi="Times New Roman" w:cs="Times New Roman"/>
          <w:lang w:val="ru-RU"/>
        </w:rPr>
        <w:t xml:space="preserve">ных листах формата </w:t>
      </w:r>
      <w:r w:rsidRPr="00875188">
        <w:rPr>
          <w:rFonts w:ascii="Times New Roman" w:hAnsi="Times New Roman" w:cs="Times New Roman"/>
        </w:rPr>
        <w:t>A</w:t>
      </w:r>
      <w:r w:rsidRPr="00875188">
        <w:rPr>
          <w:rFonts w:ascii="Times New Roman" w:hAnsi="Times New Roman" w:cs="Times New Roman"/>
          <w:lang w:val="ru-RU"/>
        </w:rPr>
        <w:t>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86F80" w:rsidRPr="00875188" w:rsidRDefault="00186F80" w:rsidP="00186F80">
      <w:pPr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875188">
        <w:rPr>
          <w:rFonts w:ascii="Times New Roman" w:hAnsi="Times New Roman" w:cs="Times New Roman"/>
          <w:lang w:val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</w:t>
      </w:r>
      <w:r w:rsidRPr="00875188">
        <w:rPr>
          <w:rFonts w:ascii="Times New Roman" w:hAnsi="Times New Roman" w:cs="Times New Roman"/>
          <w:lang w:val="ru-RU"/>
        </w:rPr>
        <w:t>в</w:t>
      </w:r>
      <w:r w:rsidRPr="00875188">
        <w:rPr>
          <w:rFonts w:ascii="Times New Roman" w:hAnsi="Times New Roman" w:cs="Times New Roman"/>
          <w:lang w:val="ru-RU"/>
        </w:rPr>
        <w:t>ляется знак: "</w:t>
      </w:r>
      <w:r w:rsidRPr="00875188">
        <w:rPr>
          <w:rFonts w:ascii="Times New Roman" w:hAnsi="Times New Roman" w:cs="Times New Roman"/>
        </w:rPr>
        <w:t>V</w:t>
      </w:r>
      <w:r w:rsidRPr="00875188">
        <w:rPr>
          <w:rFonts w:ascii="Times New Roman" w:hAnsi="Times New Roman" w:cs="Times New Roman"/>
          <w:lang w:val="ru-RU"/>
        </w:rPr>
        <w:t>"</w:t>
      </w:r>
    </w:p>
    <w:p w:rsidR="00186F80" w:rsidRPr="00875188" w:rsidRDefault="00186F80" w:rsidP="00186F80">
      <w:pPr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186F80" w:rsidRPr="00875188" w:rsidTr="004A36EC">
        <w:tc>
          <w:tcPr>
            <w:tcW w:w="564" w:type="dxa"/>
            <w:tcBorders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186F80" w:rsidRPr="00875188" w:rsidRDefault="00186F80" w:rsidP="004A36EC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5188">
              <w:rPr>
                <w:rFonts w:ascii="Times New Roman" w:hAnsi="Times New Roman" w:cs="Times New Roman"/>
              </w:rPr>
              <w:t>).</w:t>
            </w:r>
          </w:p>
        </w:tc>
      </w:tr>
    </w:tbl>
    <w:p w:rsidR="00186F80" w:rsidRPr="00875188" w:rsidRDefault="00186F80" w:rsidP="00186F80">
      <w:pPr>
        <w:rPr>
          <w:rFonts w:ascii="Times New Roman" w:hAnsi="Times New Roman" w:cs="Times New Roman"/>
          <w:b/>
          <w:bCs/>
        </w:rPr>
      </w:pPr>
    </w:p>
    <w:p w:rsidR="00186F80" w:rsidRPr="00875188" w:rsidRDefault="00186F80" w:rsidP="00186F80">
      <w:pPr>
        <w:rPr>
          <w:rFonts w:ascii="Times New Roman" w:hAnsi="Times New Roman" w:cs="Times New Roman"/>
          <w:b/>
          <w:bCs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/>
          <w:bCs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 xml:space="preserve">Приложение № 3 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 xml:space="preserve">к административному  регламенту 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предоставления муниципальной услуги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«Присвоение адреса объекту адресации,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 xml:space="preserve"> изменение и аннулирование такого адреса»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  <w:r w:rsidRPr="00875188">
        <w:rPr>
          <w:rFonts w:ascii="Times New Roman" w:hAnsi="Times New Roman" w:cs="Times New Roman"/>
          <w:b/>
          <w:bCs/>
          <w:lang w:val="ru-RU"/>
        </w:rPr>
        <w:t>ФОРМА решения об отказе в приеме документов, необходимых для предоставления услуги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 xml:space="preserve">_________________________________________________________________________________________________________________________________________________________________________ 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(наименование органа местного самоуправления,)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 xml:space="preserve"> _____________________________________________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_____________________________________________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(Ф.И.О., адрес заявителя (представителя) заявителя)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_____________________________________________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 xml:space="preserve">_____________________________________________ 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(регистрационный номер заявления о присвоении объекту адресации адреса или аннулировании его адреса)</w:t>
      </w:r>
    </w:p>
    <w:p w:rsidR="00186F80" w:rsidRPr="00875188" w:rsidRDefault="00186F80" w:rsidP="00186F80">
      <w:pPr>
        <w:ind w:firstLine="720"/>
        <w:jc w:val="right"/>
        <w:rPr>
          <w:rFonts w:ascii="Times New Roman" w:hAnsi="Times New Roman" w:cs="Times New Roman"/>
          <w:bCs/>
          <w:lang w:val="ru-RU"/>
        </w:rPr>
      </w:pP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  <w:r w:rsidRPr="00875188">
        <w:rPr>
          <w:rFonts w:ascii="Times New Roman" w:hAnsi="Times New Roman" w:cs="Times New Roman"/>
          <w:b/>
          <w:bCs/>
          <w:lang w:val="ru-RU"/>
        </w:rPr>
        <w:t>Решение об отказе в приеме документов, необходимых для предоставления услуги от «__»______ 202__г. №__________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 xml:space="preserve"> 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 _________________________________________________________________________________________________________________________________________________________________________.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Дополнительно информируем:</w:t>
      </w:r>
    </w:p>
    <w:p w:rsidR="00186F80" w:rsidRPr="00875188" w:rsidRDefault="00186F80" w:rsidP="00186F80">
      <w:pPr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____________________________________________________________________________________.</w:t>
      </w:r>
    </w:p>
    <w:p w:rsidR="00186F80" w:rsidRPr="00875188" w:rsidRDefault="00186F80" w:rsidP="00186F80">
      <w:pPr>
        <w:ind w:firstLine="720"/>
        <w:jc w:val="center"/>
        <w:rPr>
          <w:rFonts w:ascii="Times New Roman" w:hAnsi="Times New Roman" w:cs="Times New Roman"/>
          <w:bCs/>
          <w:i/>
          <w:lang w:val="ru-RU"/>
        </w:rPr>
      </w:pPr>
      <w:r w:rsidRPr="00875188">
        <w:rPr>
          <w:rFonts w:ascii="Times New Roman" w:hAnsi="Times New Roman" w:cs="Times New Roman"/>
          <w:bCs/>
          <w:i/>
          <w:lang w:val="ru-RU"/>
        </w:rPr>
        <w:t>указывается дополнительная информация (при необходимости)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86F80" w:rsidRPr="00875188" w:rsidRDefault="00186F80" w:rsidP="00186F80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 xml:space="preserve">___________________________________/____________________/ </w:t>
      </w:r>
    </w:p>
    <w:p w:rsidR="00186F80" w:rsidRDefault="00186F80" w:rsidP="00875188">
      <w:pPr>
        <w:ind w:firstLine="720"/>
        <w:jc w:val="both"/>
        <w:rPr>
          <w:lang w:val="ru-RU"/>
        </w:rPr>
      </w:pPr>
      <w:r w:rsidRPr="00875188">
        <w:rPr>
          <w:rFonts w:ascii="Times New Roman" w:hAnsi="Times New Roman" w:cs="Times New Roman"/>
          <w:bCs/>
          <w:lang w:val="ru-RU"/>
        </w:rPr>
        <w:tab/>
        <w:t>(должность, Ф.И.О.)</w:t>
      </w:r>
      <w:r w:rsidRPr="00875188">
        <w:rPr>
          <w:rFonts w:ascii="Times New Roman" w:hAnsi="Times New Roman" w:cs="Times New Roman"/>
          <w:bCs/>
          <w:lang w:val="ru-RU"/>
        </w:rPr>
        <w:tab/>
        <w:t>(подпись)</w:t>
      </w:r>
    </w:p>
    <w:p w:rsidR="00186F80" w:rsidRDefault="00186F80" w:rsidP="00186F80">
      <w:pPr>
        <w:tabs>
          <w:tab w:val="left" w:pos="6522"/>
        </w:tabs>
        <w:rPr>
          <w:lang w:val="ru-RU"/>
        </w:rPr>
      </w:pPr>
    </w:p>
    <w:p w:rsidR="00186F80" w:rsidRDefault="00186F80" w:rsidP="00186F80">
      <w:pPr>
        <w:tabs>
          <w:tab w:val="left" w:pos="6522"/>
        </w:tabs>
        <w:rPr>
          <w:lang w:val="ru-RU"/>
        </w:rPr>
      </w:pPr>
    </w:p>
    <w:p w:rsidR="00186F80" w:rsidRDefault="00186F80" w:rsidP="00186F80">
      <w:pPr>
        <w:tabs>
          <w:tab w:val="left" w:pos="6522"/>
        </w:tabs>
        <w:rPr>
          <w:lang w:val="ru-RU"/>
        </w:rPr>
      </w:pPr>
    </w:p>
    <w:p w:rsidR="00186F80" w:rsidRPr="00186F80" w:rsidRDefault="00186F80" w:rsidP="00186F80">
      <w:pPr>
        <w:tabs>
          <w:tab w:val="left" w:pos="6522"/>
        </w:tabs>
        <w:rPr>
          <w:lang w:val="ru-RU"/>
        </w:rPr>
      </w:pPr>
    </w:p>
    <w:sectPr w:rsidR="00186F80" w:rsidRPr="00186F80" w:rsidSect="001526EE">
      <w:pgSz w:w="11910" w:h="16840"/>
      <w:pgMar w:top="520" w:right="460" w:bottom="1220" w:left="1020" w:header="0" w:footer="10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00" w:rsidRDefault="00D43B00" w:rsidP="00FA7879">
      <w:r>
        <w:separator/>
      </w:r>
    </w:p>
  </w:endnote>
  <w:endnote w:type="continuationSeparator" w:id="0">
    <w:p w:rsidR="00D43B00" w:rsidRDefault="00D43B00" w:rsidP="00FA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E4" w:rsidRDefault="003C63E4">
    <w:pPr>
      <w:spacing w:line="14" w:lineRule="auto"/>
      <w:rPr>
        <w:sz w:val="20"/>
        <w:szCs w:val="20"/>
      </w:rPr>
    </w:pPr>
    <w:r w:rsidRPr="006348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pt;margin-top:779.05pt;width:16pt;height:14pt;z-index:-90064;mso-position-horizontal-relative:page;mso-position-vertical-relative:page" filled="f" stroked="f">
          <v:textbox style="mso-next-textbox:#_x0000_s1025" inset="0,0,0,0">
            <w:txbxContent>
              <w:p w:rsidR="003C63E4" w:rsidRDefault="003C63E4">
                <w:pPr>
                  <w:pStyle w:val="a2"/>
                  <w:spacing w:line="265" w:lineRule="exact"/>
                  <w:ind w:left="40" w:firstLine="0"/>
                  <w:rPr>
                    <w:rFonts w:cs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00" w:rsidRDefault="00D43B00" w:rsidP="00FA7879">
      <w:r>
        <w:separator/>
      </w:r>
    </w:p>
  </w:footnote>
  <w:footnote w:type="continuationSeparator" w:id="0">
    <w:p w:rsidR="00D43B00" w:rsidRDefault="00D43B00" w:rsidP="00FA7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5770"/>
        </w:tabs>
        <w:ind w:left="577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6490"/>
        </w:tabs>
        <w:ind w:left="649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10"/>
        </w:tabs>
        <w:ind w:left="721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930"/>
        </w:tabs>
        <w:ind w:left="793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8650"/>
        </w:tabs>
        <w:ind w:left="865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9370"/>
        </w:tabs>
        <w:ind w:left="937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10090"/>
        </w:tabs>
        <w:ind w:left="1009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Vladimir Script" w:eastAsia="Times New Roman" w:hAnsi="Vladimir Script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Courier New" w:eastAsia="Times New Roman" w:hAnsi="Courier New"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ascii="Courier New" w:eastAsia="Times New Roman" w:hAnsi="Courier New"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ascii="Courier New" w:eastAsia="Times New Roman" w:hAnsi="Courier New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ascii="Courier New" w:eastAsia="Times New Roman" w:hAnsi="Courier New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ascii="Courier New" w:eastAsia="Times New Roman" w:hAnsi="Courier New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ascii="Courier New" w:eastAsia="Times New Roman" w:hAnsi="Courier New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ascii="Courier New" w:eastAsia="Times New Roman" w:hAnsi="Courier New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ascii="Courier New" w:eastAsia="Times New Roman" w:hAnsi="Courier New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>
    <w:nsid w:val="01CF12F1"/>
    <w:multiLevelType w:val="hybridMultilevel"/>
    <w:tmpl w:val="BB9ABA78"/>
    <w:lvl w:ilvl="0" w:tplc="1514285A">
      <w:start w:val="4"/>
      <w:numFmt w:val="decimal"/>
      <w:lvlText w:val="%1)"/>
      <w:lvlJc w:val="left"/>
      <w:pPr>
        <w:ind w:left="112" w:hanging="696"/>
      </w:pPr>
      <w:rPr>
        <w:rFonts w:ascii="Times New Roman" w:eastAsia="Times New Roman" w:hAnsi="Times New Roman" w:hint="default"/>
        <w:sz w:val="24"/>
        <w:szCs w:val="24"/>
      </w:rPr>
    </w:lvl>
    <w:lvl w:ilvl="1" w:tplc="53C28900">
      <w:start w:val="1"/>
      <w:numFmt w:val="bullet"/>
      <w:lvlText w:val="•"/>
      <w:lvlJc w:val="left"/>
      <w:pPr>
        <w:ind w:left="1150" w:hanging="696"/>
      </w:pPr>
      <w:rPr>
        <w:rFonts w:hint="default"/>
      </w:rPr>
    </w:lvl>
    <w:lvl w:ilvl="2" w:tplc="6D167DAA">
      <w:start w:val="1"/>
      <w:numFmt w:val="bullet"/>
      <w:lvlText w:val="•"/>
      <w:lvlJc w:val="left"/>
      <w:pPr>
        <w:ind w:left="2187" w:hanging="696"/>
      </w:pPr>
      <w:rPr>
        <w:rFonts w:hint="default"/>
      </w:rPr>
    </w:lvl>
    <w:lvl w:ilvl="3" w:tplc="5BE49DBA">
      <w:start w:val="1"/>
      <w:numFmt w:val="bullet"/>
      <w:lvlText w:val="•"/>
      <w:lvlJc w:val="left"/>
      <w:pPr>
        <w:ind w:left="3224" w:hanging="696"/>
      </w:pPr>
      <w:rPr>
        <w:rFonts w:hint="default"/>
      </w:rPr>
    </w:lvl>
    <w:lvl w:ilvl="4" w:tplc="6EAAFE5E">
      <w:start w:val="1"/>
      <w:numFmt w:val="bullet"/>
      <w:lvlText w:val="•"/>
      <w:lvlJc w:val="left"/>
      <w:pPr>
        <w:ind w:left="4262" w:hanging="696"/>
      </w:pPr>
      <w:rPr>
        <w:rFonts w:hint="default"/>
      </w:rPr>
    </w:lvl>
    <w:lvl w:ilvl="5" w:tplc="FE1628D6">
      <w:start w:val="1"/>
      <w:numFmt w:val="bullet"/>
      <w:lvlText w:val="•"/>
      <w:lvlJc w:val="left"/>
      <w:pPr>
        <w:ind w:left="5299" w:hanging="696"/>
      </w:pPr>
      <w:rPr>
        <w:rFonts w:hint="default"/>
      </w:rPr>
    </w:lvl>
    <w:lvl w:ilvl="6" w:tplc="F800AAE8">
      <w:start w:val="1"/>
      <w:numFmt w:val="bullet"/>
      <w:lvlText w:val="•"/>
      <w:lvlJc w:val="left"/>
      <w:pPr>
        <w:ind w:left="6336" w:hanging="696"/>
      </w:pPr>
      <w:rPr>
        <w:rFonts w:hint="default"/>
      </w:rPr>
    </w:lvl>
    <w:lvl w:ilvl="7" w:tplc="02223442">
      <w:start w:val="1"/>
      <w:numFmt w:val="bullet"/>
      <w:lvlText w:val="•"/>
      <w:lvlJc w:val="left"/>
      <w:pPr>
        <w:ind w:left="7374" w:hanging="696"/>
      </w:pPr>
      <w:rPr>
        <w:rFonts w:hint="default"/>
      </w:rPr>
    </w:lvl>
    <w:lvl w:ilvl="8" w:tplc="1FEE3C28">
      <w:start w:val="1"/>
      <w:numFmt w:val="bullet"/>
      <w:lvlText w:val="•"/>
      <w:lvlJc w:val="left"/>
      <w:pPr>
        <w:ind w:left="8411" w:hanging="696"/>
      </w:pPr>
      <w:rPr>
        <w:rFonts w:hint="default"/>
      </w:rPr>
    </w:lvl>
  </w:abstractNum>
  <w:abstractNum w:abstractNumId="8">
    <w:nsid w:val="029373E3"/>
    <w:multiLevelType w:val="hybridMultilevel"/>
    <w:tmpl w:val="574C6EC0"/>
    <w:lvl w:ilvl="0" w:tplc="339E8E1C">
      <w:start w:val="1"/>
      <w:numFmt w:val="decimal"/>
      <w:lvlText w:val="%1)"/>
      <w:lvlJc w:val="left"/>
      <w:pPr>
        <w:ind w:left="112" w:hanging="384"/>
      </w:pPr>
      <w:rPr>
        <w:rFonts w:ascii="Times New Roman" w:eastAsia="Times New Roman" w:hAnsi="Times New Roman" w:hint="default"/>
        <w:sz w:val="24"/>
        <w:szCs w:val="24"/>
      </w:rPr>
    </w:lvl>
    <w:lvl w:ilvl="1" w:tplc="38708DD8">
      <w:start w:val="1"/>
      <w:numFmt w:val="bullet"/>
      <w:lvlText w:val="•"/>
      <w:lvlJc w:val="left"/>
      <w:pPr>
        <w:ind w:left="1144" w:hanging="384"/>
      </w:pPr>
      <w:rPr>
        <w:rFonts w:hint="default"/>
      </w:rPr>
    </w:lvl>
    <w:lvl w:ilvl="2" w:tplc="3DE6E998">
      <w:start w:val="1"/>
      <w:numFmt w:val="bullet"/>
      <w:lvlText w:val="•"/>
      <w:lvlJc w:val="left"/>
      <w:pPr>
        <w:ind w:left="2175" w:hanging="384"/>
      </w:pPr>
      <w:rPr>
        <w:rFonts w:hint="default"/>
      </w:rPr>
    </w:lvl>
    <w:lvl w:ilvl="3" w:tplc="24D204B6">
      <w:start w:val="1"/>
      <w:numFmt w:val="bullet"/>
      <w:lvlText w:val="•"/>
      <w:lvlJc w:val="left"/>
      <w:pPr>
        <w:ind w:left="3206" w:hanging="384"/>
      </w:pPr>
      <w:rPr>
        <w:rFonts w:hint="default"/>
      </w:rPr>
    </w:lvl>
    <w:lvl w:ilvl="4" w:tplc="278220FA">
      <w:start w:val="1"/>
      <w:numFmt w:val="bullet"/>
      <w:lvlText w:val="•"/>
      <w:lvlJc w:val="left"/>
      <w:pPr>
        <w:ind w:left="4238" w:hanging="384"/>
      </w:pPr>
      <w:rPr>
        <w:rFonts w:hint="default"/>
      </w:rPr>
    </w:lvl>
    <w:lvl w:ilvl="5" w:tplc="65D4FE50">
      <w:start w:val="1"/>
      <w:numFmt w:val="bullet"/>
      <w:lvlText w:val="•"/>
      <w:lvlJc w:val="left"/>
      <w:pPr>
        <w:ind w:left="5269" w:hanging="384"/>
      </w:pPr>
      <w:rPr>
        <w:rFonts w:hint="default"/>
      </w:rPr>
    </w:lvl>
    <w:lvl w:ilvl="6" w:tplc="028AC0D0">
      <w:start w:val="1"/>
      <w:numFmt w:val="bullet"/>
      <w:lvlText w:val="•"/>
      <w:lvlJc w:val="left"/>
      <w:pPr>
        <w:ind w:left="6300" w:hanging="384"/>
      </w:pPr>
      <w:rPr>
        <w:rFonts w:hint="default"/>
      </w:rPr>
    </w:lvl>
    <w:lvl w:ilvl="7" w:tplc="7C7642AC">
      <w:start w:val="1"/>
      <w:numFmt w:val="bullet"/>
      <w:lvlText w:val="•"/>
      <w:lvlJc w:val="left"/>
      <w:pPr>
        <w:ind w:left="7332" w:hanging="384"/>
      </w:pPr>
      <w:rPr>
        <w:rFonts w:hint="default"/>
      </w:rPr>
    </w:lvl>
    <w:lvl w:ilvl="8" w:tplc="2A88F524">
      <w:start w:val="1"/>
      <w:numFmt w:val="bullet"/>
      <w:lvlText w:val="•"/>
      <w:lvlJc w:val="left"/>
      <w:pPr>
        <w:ind w:left="8363" w:hanging="384"/>
      </w:pPr>
      <w:rPr>
        <w:rFonts w:hint="default"/>
      </w:rPr>
    </w:lvl>
  </w:abstractNum>
  <w:abstractNum w:abstractNumId="9">
    <w:nsid w:val="08F844DD"/>
    <w:multiLevelType w:val="multilevel"/>
    <w:tmpl w:val="DBB2B954"/>
    <w:lvl w:ilvl="0">
      <w:start w:val="2"/>
      <w:numFmt w:val="decimal"/>
      <w:lvlText w:val="%1"/>
      <w:lvlJc w:val="left"/>
      <w:pPr>
        <w:ind w:left="1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7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77"/>
      </w:pPr>
      <w:rPr>
        <w:rFonts w:hint="default"/>
      </w:rPr>
    </w:lvl>
  </w:abstractNum>
  <w:abstractNum w:abstractNumId="10">
    <w:nsid w:val="0C5965FF"/>
    <w:multiLevelType w:val="multilevel"/>
    <w:tmpl w:val="694E5184"/>
    <w:lvl w:ilvl="0">
      <w:start w:val="2"/>
      <w:numFmt w:val="decimal"/>
      <w:lvlText w:val="%1"/>
      <w:lvlJc w:val="left"/>
      <w:pPr>
        <w:ind w:left="112" w:hanging="4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43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30"/>
      </w:pPr>
      <w:rPr>
        <w:rFonts w:hint="default"/>
      </w:rPr>
    </w:lvl>
  </w:abstractNum>
  <w:abstractNum w:abstractNumId="11">
    <w:nsid w:val="0C9564B3"/>
    <w:multiLevelType w:val="hybridMultilevel"/>
    <w:tmpl w:val="EB48C802"/>
    <w:lvl w:ilvl="0" w:tplc="B08ECA7C">
      <w:start w:val="3"/>
      <w:numFmt w:val="upperRoman"/>
      <w:lvlText w:val="%1."/>
      <w:lvlJc w:val="left"/>
      <w:pPr>
        <w:ind w:left="396" w:hanging="40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33AD784">
      <w:start w:val="1"/>
      <w:numFmt w:val="bullet"/>
      <w:lvlText w:val="•"/>
      <w:lvlJc w:val="left"/>
      <w:pPr>
        <w:ind w:left="1399" w:hanging="401"/>
      </w:pPr>
      <w:rPr>
        <w:rFonts w:hint="default"/>
      </w:rPr>
    </w:lvl>
    <w:lvl w:ilvl="2" w:tplc="8C7E2790">
      <w:start w:val="1"/>
      <w:numFmt w:val="bullet"/>
      <w:lvlText w:val="•"/>
      <w:lvlJc w:val="left"/>
      <w:pPr>
        <w:ind w:left="2402" w:hanging="401"/>
      </w:pPr>
      <w:rPr>
        <w:rFonts w:hint="default"/>
      </w:rPr>
    </w:lvl>
    <w:lvl w:ilvl="3" w:tplc="39F61F9A">
      <w:start w:val="1"/>
      <w:numFmt w:val="bullet"/>
      <w:lvlText w:val="•"/>
      <w:lvlJc w:val="left"/>
      <w:pPr>
        <w:ind w:left="3405" w:hanging="401"/>
      </w:pPr>
      <w:rPr>
        <w:rFonts w:hint="default"/>
      </w:rPr>
    </w:lvl>
    <w:lvl w:ilvl="4" w:tplc="BE822870">
      <w:start w:val="1"/>
      <w:numFmt w:val="bullet"/>
      <w:lvlText w:val="•"/>
      <w:lvlJc w:val="left"/>
      <w:pPr>
        <w:ind w:left="4408" w:hanging="401"/>
      </w:pPr>
      <w:rPr>
        <w:rFonts w:hint="default"/>
      </w:rPr>
    </w:lvl>
    <w:lvl w:ilvl="5" w:tplc="A6C8B126">
      <w:start w:val="1"/>
      <w:numFmt w:val="bullet"/>
      <w:lvlText w:val="•"/>
      <w:lvlJc w:val="left"/>
      <w:pPr>
        <w:ind w:left="5411" w:hanging="401"/>
      </w:pPr>
      <w:rPr>
        <w:rFonts w:hint="default"/>
      </w:rPr>
    </w:lvl>
    <w:lvl w:ilvl="6" w:tplc="76C27B7C">
      <w:start w:val="1"/>
      <w:numFmt w:val="bullet"/>
      <w:lvlText w:val="•"/>
      <w:lvlJc w:val="left"/>
      <w:pPr>
        <w:ind w:left="6414" w:hanging="401"/>
      </w:pPr>
      <w:rPr>
        <w:rFonts w:hint="default"/>
      </w:rPr>
    </w:lvl>
    <w:lvl w:ilvl="7" w:tplc="E690BCAA">
      <w:start w:val="1"/>
      <w:numFmt w:val="bullet"/>
      <w:lvlText w:val="•"/>
      <w:lvlJc w:val="left"/>
      <w:pPr>
        <w:ind w:left="7417" w:hanging="401"/>
      </w:pPr>
      <w:rPr>
        <w:rFonts w:hint="default"/>
      </w:rPr>
    </w:lvl>
    <w:lvl w:ilvl="8" w:tplc="764488E6">
      <w:start w:val="1"/>
      <w:numFmt w:val="bullet"/>
      <w:lvlText w:val="•"/>
      <w:lvlJc w:val="left"/>
      <w:pPr>
        <w:ind w:left="8420" w:hanging="401"/>
      </w:pPr>
      <w:rPr>
        <w:rFonts w:hint="default"/>
      </w:rPr>
    </w:lvl>
  </w:abstractNum>
  <w:abstractNum w:abstractNumId="12">
    <w:nsid w:val="12F736A5"/>
    <w:multiLevelType w:val="hybridMultilevel"/>
    <w:tmpl w:val="276CA9E8"/>
    <w:lvl w:ilvl="0" w:tplc="D098F770">
      <w:start w:val="1"/>
      <w:numFmt w:val="decimal"/>
      <w:lvlText w:val="%1)"/>
      <w:lvlJc w:val="left"/>
      <w:pPr>
        <w:ind w:left="112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4F922DCC">
      <w:start w:val="1"/>
      <w:numFmt w:val="bullet"/>
      <w:lvlText w:val="•"/>
      <w:lvlJc w:val="left"/>
      <w:pPr>
        <w:ind w:left="1144" w:hanging="291"/>
      </w:pPr>
      <w:rPr>
        <w:rFonts w:hint="default"/>
      </w:rPr>
    </w:lvl>
    <w:lvl w:ilvl="2" w:tplc="44CA7D70">
      <w:start w:val="1"/>
      <w:numFmt w:val="bullet"/>
      <w:lvlText w:val="•"/>
      <w:lvlJc w:val="left"/>
      <w:pPr>
        <w:ind w:left="2175" w:hanging="291"/>
      </w:pPr>
      <w:rPr>
        <w:rFonts w:hint="default"/>
      </w:rPr>
    </w:lvl>
    <w:lvl w:ilvl="3" w:tplc="CBA29310">
      <w:start w:val="1"/>
      <w:numFmt w:val="bullet"/>
      <w:lvlText w:val="•"/>
      <w:lvlJc w:val="left"/>
      <w:pPr>
        <w:ind w:left="3206" w:hanging="291"/>
      </w:pPr>
      <w:rPr>
        <w:rFonts w:hint="default"/>
      </w:rPr>
    </w:lvl>
    <w:lvl w:ilvl="4" w:tplc="40E87D28">
      <w:start w:val="1"/>
      <w:numFmt w:val="bullet"/>
      <w:lvlText w:val="•"/>
      <w:lvlJc w:val="left"/>
      <w:pPr>
        <w:ind w:left="4238" w:hanging="291"/>
      </w:pPr>
      <w:rPr>
        <w:rFonts w:hint="default"/>
      </w:rPr>
    </w:lvl>
    <w:lvl w:ilvl="5" w:tplc="0DDCFAAE">
      <w:start w:val="1"/>
      <w:numFmt w:val="bullet"/>
      <w:lvlText w:val="•"/>
      <w:lvlJc w:val="left"/>
      <w:pPr>
        <w:ind w:left="5269" w:hanging="291"/>
      </w:pPr>
      <w:rPr>
        <w:rFonts w:hint="default"/>
      </w:rPr>
    </w:lvl>
    <w:lvl w:ilvl="6" w:tplc="7174F762">
      <w:start w:val="1"/>
      <w:numFmt w:val="bullet"/>
      <w:lvlText w:val="•"/>
      <w:lvlJc w:val="left"/>
      <w:pPr>
        <w:ind w:left="6300" w:hanging="291"/>
      </w:pPr>
      <w:rPr>
        <w:rFonts w:hint="default"/>
      </w:rPr>
    </w:lvl>
    <w:lvl w:ilvl="7" w:tplc="18DCFCA8">
      <w:start w:val="1"/>
      <w:numFmt w:val="bullet"/>
      <w:lvlText w:val="•"/>
      <w:lvlJc w:val="left"/>
      <w:pPr>
        <w:ind w:left="7332" w:hanging="291"/>
      </w:pPr>
      <w:rPr>
        <w:rFonts w:hint="default"/>
      </w:rPr>
    </w:lvl>
    <w:lvl w:ilvl="8" w:tplc="5C2A365E">
      <w:start w:val="1"/>
      <w:numFmt w:val="bullet"/>
      <w:lvlText w:val="•"/>
      <w:lvlJc w:val="left"/>
      <w:pPr>
        <w:ind w:left="8363" w:hanging="291"/>
      </w:pPr>
      <w:rPr>
        <w:rFonts w:hint="default"/>
      </w:rPr>
    </w:lvl>
  </w:abstractNum>
  <w:abstractNum w:abstractNumId="13">
    <w:nsid w:val="1F23390E"/>
    <w:multiLevelType w:val="hybridMultilevel"/>
    <w:tmpl w:val="F7BED298"/>
    <w:lvl w:ilvl="0" w:tplc="A84C0ED0">
      <w:start w:val="4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BB100D1A">
      <w:start w:val="1"/>
      <w:numFmt w:val="bullet"/>
      <w:lvlText w:val="•"/>
      <w:lvlJc w:val="left"/>
      <w:pPr>
        <w:ind w:left="1144" w:hanging="260"/>
      </w:pPr>
      <w:rPr>
        <w:rFonts w:hint="default"/>
      </w:rPr>
    </w:lvl>
    <w:lvl w:ilvl="2" w:tplc="0FD22E52">
      <w:start w:val="1"/>
      <w:numFmt w:val="bullet"/>
      <w:lvlText w:val="•"/>
      <w:lvlJc w:val="left"/>
      <w:pPr>
        <w:ind w:left="2175" w:hanging="260"/>
      </w:pPr>
      <w:rPr>
        <w:rFonts w:hint="default"/>
      </w:rPr>
    </w:lvl>
    <w:lvl w:ilvl="3" w:tplc="44E431F0">
      <w:start w:val="1"/>
      <w:numFmt w:val="bullet"/>
      <w:lvlText w:val="•"/>
      <w:lvlJc w:val="left"/>
      <w:pPr>
        <w:ind w:left="3206" w:hanging="260"/>
      </w:pPr>
      <w:rPr>
        <w:rFonts w:hint="default"/>
      </w:rPr>
    </w:lvl>
    <w:lvl w:ilvl="4" w:tplc="379A90D6">
      <w:start w:val="1"/>
      <w:numFmt w:val="bullet"/>
      <w:lvlText w:val="•"/>
      <w:lvlJc w:val="left"/>
      <w:pPr>
        <w:ind w:left="4238" w:hanging="260"/>
      </w:pPr>
      <w:rPr>
        <w:rFonts w:hint="default"/>
      </w:rPr>
    </w:lvl>
    <w:lvl w:ilvl="5" w:tplc="D4F43C7A">
      <w:start w:val="1"/>
      <w:numFmt w:val="bullet"/>
      <w:lvlText w:val="•"/>
      <w:lvlJc w:val="left"/>
      <w:pPr>
        <w:ind w:left="5269" w:hanging="260"/>
      </w:pPr>
      <w:rPr>
        <w:rFonts w:hint="default"/>
      </w:rPr>
    </w:lvl>
    <w:lvl w:ilvl="6" w:tplc="7612EA64">
      <w:start w:val="1"/>
      <w:numFmt w:val="bullet"/>
      <w:lvlText w:val="•"/>
      <w:lvlJc w:val="left"/>
      <w:pPr>
        <w:ind w:left="6300" w:hanging="260"/>
      </w:pPr>
      <w:rPr>
        <w:rFonts w:hint="default"/>
      </w:rPr>
    </w:lvl>
    <w:lvl w:ilvl="7" w:tplc="B4C0BBA6">
      <w:start w:val="1"/>
      <w:numFmt w:val="bullet"/>
      <w:lvlText w:val="•"/>
      <w:lvlJc w:val="left"/>
      <w:pPr>
        <w:ind w:left="7332" w:hanging="260"/>
      </w:pPr>
      <w:rPr>
        <w:rFonts w:hint="default"/>
      </w:rPr>
    </w:lvl>
    <w:lvl w:ilvl="8" w:tplc="44B2E306">
      <w:start w:val="1"/>
      <w:numFmt w:val="bullet"/>
      <w:lvlText w:val="•"/>
      <w:lvlJc w:val="left"/>
      <w:pPr>
        <w:ind w:left="8363" w:hanging="260"/>
      </w:pPr>
      <w:rPr>
        <w:rFonts w:hint="default"/>
      </w:rPr>
    </w:lvl>
  </w:abstractNum>
  <w:abstractNum w:abstractNumId="14">
    <w:nsid w:val="2528286D"/>
    <w:multiLevelType w:val="hybridMultilevel"/>
    <w:tmpl w:val="55ECA466"/>
    <w:lvl w:ilvl="0" w:tplc="4AA2B5AA">
      <w:start w:val="1"/>
      <w:numFmt w:val="decimal"/>
      <w:lvlText w:val="%1)"/>
      <w:lvlJc w:val="left"/>
      <w:pPr>
        <w:ind w:left="112" w:hanging="396"/>
      </w:pPr>
      <w:rPr>
        <w:rFonts w:ascii="Times New Roman" w:eastAsia="Times New Roman" w:hAnsi="Times New Roman" w:hint="default"/>
        <w:sz w:val="24"/>
        <w:szCs w:val="24"/>
      </w:rPr>
    </w:lvl>
    <w:lvl w:ilvl="1" w:tplc="C6BCAF10">
      <w:start w:val="1"/>
      <w:numFmt w:val="bullet"/>
      <w:lvlText w:val="•"/>
      <w:lvlJc w:val="left"/>
      <w:pPr>
        <w:ind w:left="1144" w:hanging="396"/>
      </w:pPr>
      <w:rPr>
        <w:rFonts w:hint="default"/>
      </w:rPr>
    </w:lvl>
    <w:lvl w:ilvl="2" w:tplc="6F9088AE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F1A4ACFC">
      <w:start w:val="1"/>
      <w:numFmt w:val="bullet"/>
      <w:lvlText w:val="•"/>
      <w:lvlJc w:val="left"/>
      <w:pPr>
        <w:ind w:left="3206" w:hanging="396"/>
      </w:pPr>
      <w:rPr>
        <w:rFonts w:hint="default"/>
      </w:rPr>
    </w:lvl>
    <w:lvl w:ilvl="4" w:tplc="B5027CD0">
      <w:start w:val="1"/>
      <w:numFmt w:val="bullet"/>
      <w:lvlText w:val="•"/>
      <w:lvlJc w:val="left"/>
      <w:pPr>
        <w:ind w:left="4238" w:hanging="396"/>
      </w:pPr>
      <w:rPr>
        <w:rFonts w:hint="default"/>
      </w:rPr>
    </w:lvl>
    <w:lvl w:ilvl="5" w:tplc="BB0EB7EE">
      <w:start w:val="1"/>
      <w:numFmt w:val="bullet"/>
      <w:lvlText w:val="•"/>
      <w:lvlJc w:val="left"/>
      <w:pPr>
        <w:ind w:left="5269" w:hanging="396"/>
      </w:pPr>
      <w:rPr>
        <w:rFonts w:hint="default"/>
      </w:rPr>
    </w:lvl>
    <w:lvl w:ilvl="6" w:tplc="C8141F78">
      <w:start w:val="1"/>
      <w:numFmt w:val="bullet"/>
      <w:lvlText w:val="•"/>
      <w:lvlJc w:val="left"/>
      <w:pPr>
        <w:ind w:left="6300" w:hanging="396"/>
      </w:pPr>
      <w:rPr>
        <w:rFonts w:hint="default"/>
      </w:rPr>
    </w:lvl>
    <w:lvl w:ilvl="7" w:tplc="C550FFD6">
      <w:start w:val="1"/>
      <w:numFmt w:val="bullet"/>
      <w:lvlText w:val="•"/>
      <w:lvlJc w:val="left"/>
      <w:pPr>
        <w:ind w:left="7332" w:hanging="396"/>
      </w:pPr>
      <w:rPr>
        <w:rFonts w:hint="default"/>
      </w:rPr>
    </w:lvl>
    <w:lvl w:ilvl="8" w:tplc="5BFA1EEE">
      <w:start w:val="1"/>
      <w:numFmt w:val="bullet"/>
      <w:lvlText w:val="•"/>
      <w:lvlJc w:val="left"/>
      <w:pPr>
        <w:ind w:left="8363" w:hanging="396"/>
      </w:pPr>
      <w:rPr>
        <w:rFonts w:hint="default"/>
      </w:rPr>
    </w:lvl>
  </w:abstractNum>
  <w:abstractNum w:abstractNumId="15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1B17EF4"/>
    <w:multiLevelType w:val="hybridMultilevel"/>
    <w:tmpl w:val="4DB6D466"/>
    <w:lvl w:ilvl="0" w:tplc="0D526EE2">
      <w:start w:val="1"/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hint="default"/>
        <w:sz w:val="24"/>
        <w:szCs w:val="24"/>
      </w:rPr>
    </w:lvl>
    <w:lvl w:ilvl="1" w:tplc="4746AF46">
      <w:start w:val="1"/>
      <w:numFmt w:val="bullet"/>
      <w:lvlText w:val="•"/>
      <w:lvlJc w:val="left"/>
      <w:pPr>
        <w:ind w:left="1144" w:hanging="195"/>
      </w:pPr>
      <w:rPr>
        <w:rFonts w:hint="default"/>
      </w:rPr>
    </w:lvl>
    <w:lvl w:ilvl="2" w:tplc="82D249F4">
      <w:start w:val="1"/>
      <w:numFmt w:val="bullet"/>
      <w:lvlText w:val="•"/>
      <w:lvlJc w:val="left"/>
      <w:pPr>
        <w:ind w:left="2175" w:hanging="195"/>
      </w:pPr>
      <w:rPr>
        <w:rFonts w:hint="default"/>
      </w:rPr>
    </w:lvl>
    <w:lvl w:ilvl="3" w:tplc="9B50C2DC">
      <w:start w:val="1"/>
      <w:numFmt w:val="bullet"/>
      <w:lvlText w:val="•"/>
      <w:lvlJc w:val="left"/>
      <w:pPr>
        <w:ind w:left="3206" w:hanging="195"/>
      </w:pPr>
      <w:rPr>
        <w:rFonts w:hint="default"/>
      </w:rPr>
    </w:lvl>
    <w:lvl w:ilvl="4" w:tplc="E31AF78C">
      <w:start w:val="1"/>
      <w:numFmt w:val="bullet"/>
      <w:lvlText w:val="•"/>
      <w:lvlJc w:val="left"/>
      <w:pPr>
        <w:ind w:left="4238" w:hanging="195"/>
      </w:pPr>
      <w:rPr>
        <w:rFonts w:hint="default"/>
      </w:rPr>
    </w:lvl>
    <w:lvl w:ilvl="5" w:tplc="37D8DB68">
      <w:start w:val="1"/>
      <w:numFmt w:val="bullet"/>
      <w:lvlText w:val="•"/>
      <w:lvlJc w:val="left"/>
      <w:pPr>
        <w:ind w:left="5269" w:hanging="195"/>
      </w:pPr>
      <w:rPr>
        <w:rFonts w:hint="default"/>
      </w:rPr>
    </w:lvl>
    <w:lvl w:ilvl="6" w:tplc="D2E8B1CC">
      <w:start w:val="1"/>
      <w:numFmt w:val="bullet"/>
      <w:lvlText w:val="•"/>
      <w:lvlJc w:val="left"/>
      <w:pPr>
        <w:ind w:left="6300" w:hanging="195"/>
      </w:pPr>
      <w:rPr>
        <w:rFonts w:hint="default"/>
      </w:rPr>
    </w:lvl>
    <w:lvl w:ilvl="7" w:tplc="66900F86">
      <w:start w:val="1"/>
      <w:numFmt w:val="bullet"/>
      <w:lvlText w:val="•"/>
      <w:lvlJc w:val="left"/>
      <w:pPr>
        <w:ind w:left="7332" w:hanging="195"/>
      </w:pPr>
      <w:rPr>
        <w:rFonts w:hint="default"/>
      </w:rPr>
    </w:lvl>
    <w:lvl w:ilvl="8" w:tplc="F428494C">
      <w:start w:val="1"/>
      <w:numFmt w:val="bullet"/>
      <w:lvlText w:val="•"/>
      <w:lvlJc w:val="left"/>
      <w:pPr>
        <w:ind w:left="8363" w:hanging="195"/>
      </w:pPr>
      <w:rPr>
        <w:rFonts w:hint="default"/>
      </w:rPr>
    </w:lvl>
  </w:abstractNum>
  <w:abstractNum w:abstractNumId="17">
    <w:nsid w:val="36B5094C"/>
    <w:multiLevelType w:val="hybridMultilevel"/>
    <w:tmpl w:val="9AD429F6"/>
    <w:lvl w:ilvl="0" w:tplc="2CEEF03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0ACB38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BBDA4CD4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E79E3CB4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01CA3F8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13D4F0DE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1C1CE1A4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46C9836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E31E9FD0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8">
    <w:nsid w:val="37242BD0"/>
    <w:multiLevelType w:val="multilevel"/>
    <w:tmpl w:val="AE4C0CDE"/>
    <w:lvl w:ilvl="0">
      <w:start w:val="3"/>
      <w:numFmt w:val="decimal"/>
      <w:lvlText w:val="%1"/>
      <w:lvlJc w:val="left"/>
      <w:pPr>
        <w:ind w:left="83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7" w:hanging="420"/>
      </w:pPr>
      <w:rPr>
        <w:rFonts w:hint="default"/>
      </w:rPr>
    </w:lvl>
  </w:abstractNum>
  <w:abstractNum w:abstractNumId="19">
    <w:nsid w:val="41A529CF"/>
    <w:multiLevelType w:val="hybridMultilevel"/>
    <w:tmpl w:val="4B6CF35E"/>
    <w:lvl w:ilvl="0" w:tplc="0B3AEF64">
      <w:start w:val="1"/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F2E4E38">
      <w:start w:val="1"/>
      <w:numFmt w:val="bullet"/>
      <w:lvlText w:val="•"/>
      <w:lvlJc w:val="left"/>
      <w:pPr>
        <w:ind w:left="1917" w:hanging="140"/>
      </w:pPr>
      <w:rPr>
        <w:rFonts w:hint="default"/>
      </w:rPr>
    </w:lvl>
    <w:lvl w:ilvl="2" w:tplc="403CD0EA">
      <w:start w:val="1"/>
      <w:numFmt w:val="bullet"/>
      <w:lvlText w:val="•"/>
      <w:lvlJc w:val="left"/>
      <w:pPr>
        <w:ind w:left="2863" w:hanging="140"/>
      </w:pPr>
      <w:rPr>
        <w:rFonts w:hint="default"/>
      </w:rPr>
    </w:lvl>
    <w:lvl w:ilvl="3" w:tplc="28103E1C">
      <w:start w:val="1"/>
      <w:numFmt w:val="bullet"/>
      <w:lvlText w:val="•"/>
      <w:lvlJc w:val="left"/>
      <w:pPr>
        <w:ind w:left="3808" w:hanging="140"/>
      </w:pPr>
      <w:rPr>
        <w:rFonts w:hint="default"/>
      </w:rPr>
    </w:lvl>
    <w:lvl w:ilvl="4" w:tplc="455AE1D6">
      <w:start w:val="1"/>
      <w:numFmt w:val="bullet"/>
      <w:lvlText w:val="•"/>
      <w:lvlJc w:val="left"/>
      <w:pPr>
        <w:ind w:left="4754" w:hanging="140"/>
      </w:pPr>
      <w:rPr>
        <w:rFonts w:hint="default"/>
      </w:rPr>
    </w:lvl>
    <w:lvl w:ilvl="5" w:tplc="80FCCF6E">
      <w:start w:val="1"/>
      <w:numFmt w:val="bullet"/>
      <w:lvlText w:val="•"/>
      <w:lvlJc w:val="left"/>
      <w:pPr>
        <w:ind w:left="5699" w:hanging="140"/>
      </w:pPr>
      <w:rPr>
        <w:rFonts w:hint="default"/>
      </w:rPr>
    </w:lvl>
    <w:lvl w:ilvl="6" w:tplc="31341884">
      <w:start w:val="1"/>
      <w:numFmt w:val="bullet"/>
      <w:lvlText w:val="•"/>
      <w:lvlJc w:val="left"/>
      <w:pPr>
        <w:ind w:left="6644" w:hanging="140"/>
      </w:pPr>
      <w:rPr>
        <w:rFonts w:hint="default"/>
      </w:rPr>
    </w:lvl>
    <w:lvl w:ilvl="7" w:tplc="DD4099AA">
      <w:start w:val="1"/>
      <w:numFmt w:val="bullet"/>
      <w:lvlText w:val="•"/>
      <w:lvlJc w:val="left"/>
      <w:pPr>
        <w:ind w:left="7590" w:hanging="140"/>
      </w:pPr>
      <w:rPr>
        <w:rFonts w:hint="default"/>
      </w:rPr>
    </w:lvl>
    <w:lvl w:ilvl="8" w:tplc="A218F47E">
      <w:start w:val="1"/>
      <w:numFmt w:val="bullet"/>
      <w:lvlText w:val="•"/>
      <w:lvlJc w:val="left"/>
      <w:pPr>
        <w:ind w:left="8535" w:hanging="140"/>
      </w:pPr>
      <w:rPr>
        <w:rFonts w:hint="default"/>
      </w:rPr>
    </w:lvl>
  </w:abstractNum>
  <w:abstractNum w:abstractNumId="20">
    <w:nsid w:val="4DB27185"/>
    <w:multiLevelType w:val="hybridMultilevel"/>
    <w:tmpl w:val="7434884E"/>
    <w:lvl w:ilvl="0" w:tplc="9924A960">
      <w:start w:val="1"/>
      <w:numFmt w:val="bullet"/>
      <w:lvlText w:val="-"/>
      <w:lvlJc w:val="left"/>
      <w:pPr>
        <w:ind w:left="112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4E160D70">
      <w:start w:val="1"/>
      <w:numFmt w:val="bullet"/>
      <w:lvlText w:val="-"/>
      <w:lvlJc w:val="left"/>
      <w:pPr>
        <w:ind w:left="112" w:hanging="696"/>
      </w:pPr>
      <w:rPr>
        <w:rFonts w:ascii="Times New Roman" w:eastAsia="Times New Roman" w:hAnsi="Times New Roman" w:hint="default"/>
        <w:sz w:val="24"/>
        <w:szCs w:val="24"/>
      </w:rPr>
    </w:lvl>
    <w:lvl w:ilvl="2" w:tplc="FF449C3E">
      <w:start w:val="1"/>
      <w:numFmt w:val="bullet"/>
      <w:lvlText w:val="•"/>
      <w:lvlJc w:val="left"/>
      <w:pPr>
        <w:ind w:left="2175" w:hanging="696"/>
      </w:pPr>
      <w:rPr>
        <w:rFonts w:hint="default"/>
      </w:rPr>
    </w:lvl>
    <w:lvl w:ilvl="3" w:tplc="6AF48E26">
      <w:start w:val="1"/>
      <w:numFmt w:val="bullet"/>
      <w:lvlText w:val="•"/>
      <w:lvlJc w:val="left"/>
      <w:pPr>
        <w:ind w:left="3206" w:hanging="696"/>
      </w:pPr>
      <w:rPr>
        <w:rFonts w:hint="default"/>
      </w:rPr>
    </w:lvl>
    <w:lvl w:ilvl="4" w:tplc="E27670C4">
      <w:start w:val="1"/>
      <w:numFmt w:val="bullet"/>
      <w:lvlText w:val="•"/>
      <w:lvlJc w:val="left"/>
      <w:pPr>
        <w:ind w:left="4238" w:hanging="696"/>
      </w:pPr>
      <w:rPr>
        <w:rFonts w:hint="default"/>
      </w:rPr>
    </w:lvl>
    <w:lvl w:ilvl="5" w:tplc="80280678">
      <w:start w:val="1"/>
      <w:numFmt w:val="bullet"/>
      <w:lvlText w:val="•"/>
      <w:lvlJc w:val="left"/>
      <w:pPr>
        <w:ind w:left="5269" w:hanging="696"/>
      </w:pPr>
      <w:rPr>
        <w:rFonts w:hint="default"/>
      </w:rPr>
    </w:lvl>
    <w:lvl w:ilvl="6" w:tplc="7A7A36CA">
      <w:start w:val="1"/>
      <w:numFmt w:val="bullet"/>
      <w:lvlText w:val="•"/>
      <w:lvlJc w:val="left"/>
      <w:pPr>
        <w:ind w:left="6300" w:hanging="696"/>
      </w:pPr>
      <w:rPr>
        <w:rFonts w:hint="default"/>
      </w:rPr>
    </w:lvl>
    <w:lvl w:ilvl="7" w:tplc="5A8C0174">
      <w:start w:val="1"/>
      <w:numFmt w:val="bullet"/>
      <w:lvlText w:val="•"/>
      <w:lvlJc w:val="left"/>
      <w:pPr>
        <w:ind w:left="7332" w:hanging="696"/>
      </w:pPr>
      <w:rPr>
        <w:rFonts w:hint="default"/>
      </w:rPr>
    </w:lvl>
    <w:lvl w:ilvl="8" w:tplc="18C000E6">
      <w:start w:val="1"/>
      <w:numFmt w:val="bullet"/>
      <w:lvlText w:val="•"/>
      <w:lvlJc w:val="left"/>
      <w:pPr>
        <w:ind w:left="8363" w:hanging="696"/>
      </w:pPr>
      <w:rPr>
        <w:rFonts w:hint="default"/>
      </w:rPr>
    </w:lvl>
  </w:abstractNum>
  <w:abstractNum w:abstractNumId="21">
    <w:nsid w:val="55875E82"/>
    <w:multiLevelType w:val="multilevel"/>
    <w:tmpl w:val="046E2F30"/>
    <w:lvl w:ilvl="0">
      <w:start w:val="4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97"/>
      </w:pPr>
      <w:rPr>
        <w:rFonts w:hint="default"/>
      </w:rPr>
    </w:lvl>
  </w:abstractNum>
  <w:abstractNum w:abstractNumId="22">
    <w:nsid w:val="59305D2B"/>
    <w:multiLevelType w:val="multilevel"/>
    <w:tmpl w:val="8EB63E10"/>
    <w:lvl w:ilvl="0">
      <w:start w:val="1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20"/>
      </w:pPr>
      <w:rPr>
        <w:rFonts w:hint="default"/>
      </w:rPr>
    </w:lvl>
  </w:abstractNum>
  <w:abstractNum w:abstractNumId="23">
    <w:nsid w:val="5F494D62"/>
    <w:multiLevelType w:val="multilevel"/>
    <w:tmpl w:val="57584436"/>
    <w:lvl w:ilvl="0">
      <w:start w:val="5"/>
      <w:numFmt w:val="decimal"/>
      <w:lvlText w:val="%1"/>
      <w:lvlJc w:val="left"/>
      <w:pPr>
        <w:ind w:left="112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0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07"/>
      </w:pPr>
      <w:rPr>
        <w:rFonts w:hint="default"/>
      </w:rPr>
    </w:lvl>
  </w:abstractNum>
  <w:abstractNum w:abstractNumId="24">
    <w:nsid w:val="6E1150DF"/>
    <w:multiLevelType w:val="hybridMultilevel"/>
    <w:tmpl w:val="6802A9E2"/>
    <w:lvl w:ilvl="0" w:tplc="B0785FCC">
      <w:start w:val="1"/>
      <w:numFmt w:val="bullet"/>
      <w:lvlText w:val="-"/>
      <w:lvlJc w:val="left"/>
      <w:pPr>
        <w:ind w:left="112" w:hanging="696"/>
      </w:pPr>
      <w:rPr>
        <w:rFonts w:ascii="Times New Roman" w:eastAsia="Times New Roman" w:hAnsi="Times New Roman" w:hint="default"/>
        <w:sz w:val="24"/>
        <w:szCs w:val="24"/>
      </w:rPr>
    </w:lvl>
    <w:lvl w:ilvl="1" w:tplc="AD04E9D2">
      <w:start w:val="1"/>
      <w:numFmt w:val="bullet"/>
      <w:lvlText w:val="•"/>
      <w:lvlJc w:val="left"/>
      <w:pPr>
        <w:ind w:left="1144" w:hanging="696"/>
      </w:pPr>
      <w:rPr>
        <w:rFonts w:hint="default"/>
      </w:rPr>
    </w:lvl>
    <w:lvl w:ilvl="2" w:tplc="E5DA83B2">
      <w:start w:val="1"/>
      <w:numFmt w:val="bullet"/>
      <w:lvlText w:val="•"/>
      <w:lvlJc w:val="left"/>
      <w:pPr>
        <w:ind w:left="2175" w:hanging="696"/>
      </w:pPr>
      <w:rPr>
        <w:rFonts w:hint="default"/>
      </w:rPr>
    </w:lvl>
    <w:lvl w:ilvl="3" w:tplc="CC743532">
      <w:start w:val="1"/>
      <w:numFmt w:val="bullet"/>
      <w:lvlText w:val="•"/>
      <w:lvlJc w:val="left"/>
      <w:pPr>
        <w:ind w:left="3206" w:hanging="696"/>
      </w:pPr>
      <w:rPr>
        <w:rFonts w:hint="default"/>
      </w:rPr>
    </w:lvl>
    <w:lvl w:ilvl="4" w:tplc="4418A440">
      <w:start w:val="1"/>
      <w:numFmt w:val="bullet"/>
      <w:lvlText w:val="•"/>
      <w:lvlJc w:val="left"/>
      <w:pPr>
        <w:ind w:left="4238" w:hanging="696"/>
      </w:pPr>
      <w:rPr>
        <w:rFonts w:hint="default"/>
      </w:rPr>
    </w:lvl>
    <w:lvl w:ilvl="5" w:tplc="D9A4EB3A">
      <w:start w:val="1"/>
      <w:numFmt w:val="bullet"/>
      <w:lvlText w:val="•"/>
      <w:lvlJc w:val="left"/>
      <w:pPr>
        <w:ind w:left="5269" w:hanging="696"/>
      </w:pPr>
      <w:rPr>
        <w:rFonts w:hint="default"/>
      </w:rPr>
    </w:lvl>
    <w:lvl w:ilvl="6" w:tplc="B88C5E54">
      <w:start w:val="1"/>
      <w:numFmt w:val="bullet"/>
      <w:lvlText w:val="•"/>
      <w:lvlJc w:val="left"/>
      <w:pPr>
        <w:ind w:left="6300" w:hanging="696"/>
      </w:pPr>
      <w:rPr>
        <w:rFonts w:hint="default"/>
      </w:rPr>
    </w:lvl>
    <w:lvl w:ilvl="7" w:tplc="22488780">
      <w:start w:val="1"/>
      <w:numFmt w:val="bullet"/>
      <w:lvlText w:val="•"/>
      <w:lvlJc w:val="left"/>
      <w:pPr>
        <w:ind w:left="7332" w:hanging="696"/>
      </w:pPr>
      <w:rPr>
        <w:rFonts w:hint="default"/>
      </w:rPr>
    </w:lvl>
    <w:lvl w:ilvl="8" w:tplc="B6602C7E">
      <w:start w:val="1"/>
      <w:numFmt w:val="bullet"/>
      <w:lvlText w:val="•"/>
      <w:lvlJc w:val="left"/>
      <w:pPr>
        <w:ind w:left="8363" w:hanging="696"/>
      </w:pPr>
      <w:rPr>
        <w:rFonts w:hint="default"/>
      </w:rPr>
    </w:lvl>
  </w:abstractNum>
  <w:abstractNum w:abstractNumId="25">
    <w:nsid w:val="6E674284"/>
    <w:multiLevelType w:val="hybridMultilevel"/>
    <w:tmpl w:val="3CCCC94C"/>
    <w:lvl w:ilvl="0" w:tplc="7D8A754A">
      <w:start w:val="4"/>
      <w:numFmt w:val="decimal"/>
      <w:lvlText w:val="%1."/>
      <w:lvlJc w:val="left"/>
      <w:pPr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749FC"/>
    <w:multiLevelType w:val="multilevel"/>
    <w:tmpl w:val="20104D4A"/>
    <w:lvl w:ilvl="0">
      <w:start w:val="6"/>
      <w:numFmt w:val="decimal"/>
      <w:lvlText w:val="%1"/>
      <w:lvlJc w:val="left"/>
      <w:pPr>
        <w:ind w:left="125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7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420"/>
      </w:pPr>
      <w:rPr>
        <w:rFonts w:hint="default"/>
      </w:rPr>
    </w:lvl>
  </w:abstractNum>
  <w:abstractNum w:abstractNumId="27">
    <w:nsid w:val="7EF41EEC"/>
    <w:multiLevelType w:val="hybridMultilevel"/>
    <w:tmpl w:val="F41451DE"/>
    <w:lvl w:ilvl="0" w:tplc="2342DC6E">
      <w:start w:val="1"/>
      <w:numFmt w:val="bullet"/>
      <w:lvlText w:val="-"/>
      <w:lvlJc w:val="left"/>
      <w:pPr>
        <w:ind w:left="112" w:hanging="696"/>
      </w:pPr>
      <w:rPr>
        <w:rFonts w:ascii="Times New Roman" w:eastAsia="Times New Roman" w:hAnsi="Times New Roman" w:hint="default"/>
        <w:sz w:val="24"/>
        <w:szCs w:val="24"/>
      </w:rPr>
    </w:lvl>
    <w:lvl w:ilvl="1" w:tplc="E7066548">
      <w:start w:val="1"/>
      <w:numFmt w:val="bullet"/>
      <w:lvlText w:val="•"/>
      <w:lvlJc w:val="left"/>
      <w:pPr>
        <w:ind w:left="1144" w:hanging="696"/>
      </w:pPr>
      <w:rPr>
        <w:rFonts w:hint="default"/>
      </w:rPr>
    </w:lvl>
    <w:lvl w:ilvl="2" w:tplc="E54ACC00">
      <w:start w:val="1"/>
      <w:numFmt w:val="bullet"/>
      <w:lvlText w:val="•"/>
      <w:lvlJc w:val="left"/>
      <w:pPr>
        <w:ind w:left="2175" w:hanging="696"/>
      </w:pPr>
      <w:rPr>
        <w:rFonts w:hint="default"/>
      </w:rPr>
    </w:lvl>
    <w:lvl w:ilvl="3" w:tplc="9D345768">
      <w:start w:val="1"/>
      <w:numFmt w:val="bullet"/>
      <w:lvlText w:val="•"/>
      <w:lvlJc w:val="left"/>
      <w:pPr>
        <w:ind w:left="3206" w:hanging="696"/>
      </w:pPr>
      <w:rPr>
        <w:rFonts w:hint="default"/>
      </w:rPr>
    </w:lvl>
    <w:lvl w:ilvl="4" w:tplc="AA4468D0">
      <w:start w:val="1"/>
      <w:numFmt w:val="bullet"/>
      <w:lvlText w:val="•"/>
      <w:lvlJc w:val="left"/>
      <w:pPr>
        <w:ind w:left="4238" w:hanging="696"/>
      </w:pPr>
      <w:rPr>
        <w:rFonts w:hint="default"/>
      </w:rPr>
    </w:lvl>
    <w:lvl w:ilvl="5" w:tplc="86BE9B98">
      <w:start w:val="1"/>
      <w:numFmt w:val="bullet"/>
      <w:lvlText w:val="•"/>
      <w:lvlJc w:val="left"/>
      <w:pPr>
        <w:ind w:left="5269" w:hanging="696"/>
      </w:pPr>
      <w:rPr>
        <w:rFonts w:hint="default"/>
      </w:rPr>
    </w:lvl>
    <w:lvl w:ilvl="6" w:tplc="A8520360">
      <w:start w:val="1"/>
      <w:numFmt w:val="bullet"/>
      <w:lvlText w:val="•"/>
      <w:lvlJc w:val="left"/>
      <w:pPr>
        <w:ind w:left="6300" w:hanging="696"/>
      </w:pPr>
      <w:rPr>
        <w:rFonts w:hint="default"/>
      </w:rPr>
    </w:lvl>
    <w:lvl w:ilvl="7" w:tplc="EA9852BA">
      <w:start w:val="1"/>
      <w:numFmt w:val="bullet"/>
      <w:lvlText w:val="•"/>
      <w:lvlJc w:val="left"/>
      <w:pPr>
        <w:ind w:left="7332" w:hanging="696"/>
      </w:pPr>
      <w:rPr>
        <w:rFonts w:hint="default"/>
      </w:rPr>
    </w:lvl>
    <w:lvl w:ilvl="8" w:tplc="0D387FBC">
      <w:start w:val="1"/>
      <w:numFmt w:val="bullet"/>
      <w:lvlText w:val="•"/>
      <w:lvlJc w:val="left"/>
      <w:pPr>
        <w:ind w:left="8363" w:hanging="696"/>
      </w:pPr>
      <w:rPr>
        <w:rFonts w:hint="default"/>
      </w:rPr>
    </w:lvl>
  </w:abstractNum>
  <w:abstractNum w:abstractNumId="28">
    <w:nsid w:val="7FF5397C"/>
    <w:multiLevelType w:val="hybridMultilevel"/>
    <w:tmpl w:val="FA5401EA"/>
    <w:lvl w:ilvl="0" w:tplc="DF52098E">
      <w:start w:val="1"/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D7042B54">
      <w:start w:val="1"/>
      <w:numFmt w:val="bullet"/>
      <w:lvlText w:val="•"/>
      <w:lvlJc w:val="left"/>
      <w:pPr>
        <w:ind w:left="1144" w:hanging="166"/>
      </w:pPr>
      <w:rPr>
        <w:rFonts w:hint="default"/>
      </w:rPr>
    </w:lvl>
    <w:lvl w:ilvl="2" w:tplc="9ADC8F24">
      <w:start w:val="1"/>
      <w:numFmt w:val="bullet"/>
      <w:lvlText w:val="•"/>
      <w:lvlJc w:val="left"/>
      <w:pPr>
        <w:ind w:left="2175" w:hanging="166"/>
      </w:pPr>
      <w:rPr>
        <w:rFonts w:hint="default"/>
      </w:rPr>
    </w:lvl>
    <w:lvl w:ilvl="3" w:tplc="DC625010">
      <w:start w:val="1"/>
      <w:numFmt w:val="bullet"/>
      <w:lvlText w:val="•"/>
      <w:lvlJc w:val="left"/>
      <w:pPr>
        <w:ind w:left="3206" w:hanging="166"/>
      </w:pPr>
      <w:rPr>
        <w:rFonts w:hint="default"/>
      </w:rPr>
    </w:lvl>
    <w:lvl w:ilvl="4" w:tplc="1032A95E">
      <w:start w:val="1"/>
      <w:numFmt w:val="bullet"/>
      <w:lvlText w:val="•"/>
      <w:lvlJc w:val="left"/>
      <w:pPr>
        <w:ind w:left="4238" w:hanging="166"/>
      </w:pPr>
      <w:rPr>
        <w:rFonts w:hint="default"/>
      </w:rPr>
    </w:lvl>
    <w:lvl w:ilvl="5" w:tplc="1CD4528A">
      <w:start w:val="1"/>
      <w:numFmt w:val="bullet"/>
      <w:lvlText w:val="•"/>
      <w:lvlJc w:val="left"/>
      <w:pPr>
        <w:ind w:left="5269" w:hanging="166"/>
      </w:pPr>
      <w:rPr>
        <w:rFonts w:hint="default"/>
      </w:rPr>
    </w:lvl>
    <w:lvl w:ilvl="6" w:tplc="F59C21E0">
      <w:start w:val="1"/>
      <w:numFmt w:val="bullet"/>
      <w:lvlText w:val="•"/>
      <w:lvlJc w:val="left"/>
      <w:pPr>
        <w:ind w:left="6300" w:hanging="166"/>
      </w:pPr>
      <w:rPr>
        <w:rFonts w:hint="default"/>
      </w:rPr>
    </w:lvl>
    <w:lvl w:ilvl="7" w:tplc="02D86E80">
      <w:start w:val="1"/>
      <w:numFmt w:val="bullet"/>
      <w:lvlText w:val="•"/>
      <w:lvlJc w:val="left"/>
      <w:pPr>
        <w:ind w:left="7332" w:hanging="166"/>
      </w:pPr>
      <w:rPr>
        <w:rFonts w:hint="default"/>
      </w:rPr>
    </w:lvl>
    <w:lvl w:ilvl="8" w:tplc="95F8E1D0">
      <w:start w:val="1"/>
      <w:numFmt w:val="bullet"/>
      <w:lvlText w:val="•"/>
      <w:lvlJc w:val="left"/>
      <w:pPr>
        <w:ind w:left="8363" w:hanging="166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23"/>
  </w:num>
  <w:num w:numId="4">
    <w:abstractNumId w:val="21"/>
  </w:num>
  <w:num w:numId="5">
    <w:abstractNumId w:val="18"/>
  </w:num>
  <w:num w:numId="6">
    <w:abstractNumId w:val="11"/>
  </w:num>
  <w:num w:numId="7">
    <w:abstractNumId w:val="14"/>
  </w:num>
  <w:num w:numId="8">
    <w:abstractNumId w:val="28"/>
  </w:num>
  <w:num w:numId="9">
    <w:abstractNumId w:val="16"/>
  </w:num>
  <w:num w:numId="10">
    <w:abstractNumId w:val="17"/>
  </w:num>
  <w:num w:numId="11">
    <w:abstractNumId w:val="19"/>
  </w:num>
  <w:num w:numId="12">
    <w:abstractNumId w:val="12"/>
  </w:num>
  <w:num w:numId="13">
    <w:abstractNumId w:val="10"/>
  </w:num>
  <w:num w:numId="14">
    <w:abstractNumId w:val="9"/>
  </w:num>
  <w:num w:numId="15">
    <w:abstractNumId w:val="22"/>
  </w:num>
  <w:num w:numId="16">
    <w:abstractNumId w:val="20"/>
  </w:num>
  <w:num w:numId="17">
    <w:abstractNumId w:val="24"/>
  </w:num>
  <w:num w:numId="18">
    <w:abstractNumId w:val="13"/>
  </w:num>
  <w:num w:numId="19">
    <w:abstractNumId w:val="8"/>
  </w:num>
  <w:num w:numId="20">
    <w:abstractNumId w:val="7"/>
  </w:num>
  <w:num w:numId="2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A7879"/>
    <w:rsid w:val="00087BA3"/>
    <w:rsid w:val="000A51EA"/>
    <w:rsid w:val="000F0325"/>
    <w:rsid w:val="001526EE"/>
    <w:rsid w:val="00185970"/>
    <w:rsid w:val="00186F80"/>
    <w:rsid w:val="001B6CFC"/>
    <w:rsid w:val="001E6EC4"/>
    <w:rsid w:val="00257F1D"/>
    <w:rsid w:val="00260066"/>
    <w:rsid w:val="00276A76"/>
    <w:rsid w:val="00276B65"/>
    <w:rsid w:val="002C44A7"/>
    <w:rsid w:val="002C52A9"/>
    <w:rsid w:val="00307C51"/>
    <w:rsid w:val="0032285F"/>
    <w:rsid w:val="00382DDF"/>
    <w:rsid w:val="003A7F5F"/>
    <w:rsid w:val="003C63E4"/>
    <w:rsid w:val="00453FB9"/>
    <w:rsid w:val="00463BAE"/>
    <w:rsid w:val="00484A04"/>
    <w:rsid w:val="004A3552"/>
    <w:rsid w:val="004B3E1B"/>
    <w:rsid w:val="004C514E"/>
    <w:rsid w:val="004F39A0"/>
    <w:rsid w:val="005A54B1"/>
    <w:rsid w:val="006348B1"/>
    <w:rsid w:val="00754875"/>
    <w:rsid w:val="007A2686"/>
    <w:rsid w:val="007A7D38"/>
    <w:rsid w:val="007B5D53"/>
    <w:rsid w:val="007B67FA"/>
    <w:rsid w:val="007C58B5"/>
    <w:rsid w:val="007E5C4B"/>
    <w:rsid w:val="00852B9D"/>
    <w:rsid w:val="00875188"/>
    <w:rsid w:val="0089352B"/>
    <w:rsid w:val="008E5B3C"/>
    <w:rsid w:val="00912AA8"/>
    <w:rsid w:val="00933881"/>
    <w:rsid w:val="0095112A"/>
    <w:rsid w:val="00981081"/>
    <w:rsid w:val="009E5603"/>
    <w:rsid w:val="00AA6DF1"/>
    <w:rsid w:val="00B4011F"/>
    <w:rsid w:val="00B4214E"/>
    <w:rsid w:val="00B64A22"/>
    <w:rsid w:val="00C35402"/>
    <w:rsid w:val="00C96B67"/>
    <w:rsid w:val="00D17153"/>
    <w:rsid w:val="00D43B00"/>
    <w:rsid w:val="00D711E4"/>
    <w:rsid w:val="00D95BD5"/>
    <w:rsid w:val="00DF650D"/>
    <w:rsid w:val="00E0450F"/>
    <w:rsid w:val="00E163C2"/>
    <w:rsid w:val="00E61CC8"/>
    <w:rsid w:val="00E90EA1"/>
    <w:rsid w:val="00EB6A20"/>
    <w:rsid w:val="00EC573C"/>
    <w:rsid w:val="00ED4AA1"/>
    <w:rsid w:val="00F35F32"/>
    <w:rsid w:val="00F65D6D"/>
    <w:rsid w:val="00F8208C"/>
    <w:rsid w:val="00F8221A"/>
    <w:rsid w:val="00FA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FA7879"/>
  </w:style>
  <w:style w:type="paragraph" w:styleId="1">
    <w:name w:val="heading 1"/>
    <w:aliases w:val="Глава,!Части документа"/>
    <w:basedOn w:val="a1"/>
    <w:next w:val="a1"/>
    <w:link w:val="10"/>
    <w:uiPriority w:val="99"/>
    <w:qFormat/>
    <w:rsid w:val="00F8208C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aliases w:val="!Разделы документа"/>
    <w:basedOn w:val="a1"/>
    <w:next w:val="a1"/>
    <w:link w:val="20"/>
    <w:uiPriority w:val="99"/>
    <w:qFormat/>
    <w:rsid w:val="00186F80"/>
    <w:pPr>
      <w:keepNext/>
      <w:widowControl/>
      <w:outlineLvl w:val="1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3">
    <w:name w:val="heading 3"/>
    <w:aliases w:val="!Главы документа"/>
    <w:basedOn w:val="a1"/>
    <w:next w:val="a1"/>
    <w:link w:val="30"/>
    <w:uiPriority w:val="99"/>
    <w:qFormat/>
    <w:rsid w:val="00D711E4"/>
    <w:pPr>
      <w:keepNext/>
      <w:widowControl/>
      <w:jc w:val="center"/>
      <w:outlineLvl w:val="2"/>
    </w:pPr>
    <w:rPr>
      <w:rFonts w:ascii="Arial" w:eastAsia="Times New Roman" w:hAnsi="Arial" w:cs="Arial"/>
      <w:b/>
      <w:bCs/>
      <w:sz w:val="28"/>
      <w:szCs w:val="24"/>
      <w:lang w:val="ru-RU" w:eastAsia="ru-RU"/>
    </w:rPr>
  </w:style>
  <w:style w:type="paragraph" w:styleId="4">
    <w:name w:val="heading 4"/>
    <w:aliases w:val="!Параграфы/Статьи документа"/>
    <w:basedOn w:val="a1"/>
    <w:link w:val="40"/>
    <w:uiPriority w:val="99"/>
    <w:qFormat/>
    <w:rsid w:val="00186F80"/>
    <w:pPr>
      <w:widowControl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/>
    </w:rPr>
  </w:style>
  <w:style w:type="paragraph" w:styleId="5">
    <w:name w:val="heading 5"/>
    <w:basedOn w:val="a1"/>
    <w:next w:val="a1"/>
    <w:link w:val="50"/>
    <w:uiPriority w:val="99"/>
    <w:unhideWhenUsed/>
    <w:qFormat/>
    <w:rsid w:val="00186F80"/>
    <w:pPr>
      <w:keepNext/>
      <w:keepLines/>
      <w:widowControl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/>
    </w:rPr>
  </w:style>
  <w:style w:type="paragraph" w:styleId="6">
    <w:name w:val="heading 6"/>
    <w:basedOn w:val="a1"/>
    <w:next w:val="a2"/>
    <w:link w:val="60"/>
    <w:uiPriority w:val="99"/>
    <w:qFormat/>
    <w:rsid w:val="00186F80"/>
    <w:pPr>
      <w:widowControl/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7">
    <w:name w:val="heading 7"/>
    <w:basedOn w:val="a1"/>
    <w:next w:val="a2"/>
    <w:link w:val="70"/>
    <w:uiPriority w:val="99"/>
    <w:qFormat/>
    <w:rsid w:val="00186F80"/>
    <w:pPr>
      <w:widowControl/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1"/>
    <w:next w:val="a2"/>
    <w:link w:val="80"/>
    <w:uiPriority w:val="99"/>
    <w:qFormat/>
    <w:rsid w:val="00186F80"/>
    <w:pPr>
      <w:widowControl/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eastAsia="Times New Roman" w:hAnsi="Arial" w:cs="Times New Roman"/>
      <w:i/>
      <w:iCs/>
      <w:sz w:val="20"/>
      <w:szCs w:val="20"/>
      <w:lang w:eastAsia="ar-SA"/>
    </w:rPr>
  </w:style>
  <w:style w:type="paragraph" w:styleId="9">
    <w:name w:val="heading 9"/>
    <w:basedOn w:val="a1"/>
    <w:next w:val="a2"/>
    <w:link w:val="90"/>
    <w:uiPriority w:val="99"/>
    <w:qFormat/>
    <w:rsid w:val="00186F80"/>
    <w:pPr>
      <w:widowControl/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78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2">
    <w:name w:val="Body Text"/>
    <w:basedOn w:val="a1"/>
    <w:link w:val="a6"/>
    <w:uiPriority w:val="99"/>
    <w:qFormat/>
    <w:rsid w:val="00FA7879"/>
    <w:pPr>
      <w:ind w:left="112" w:firstLine="721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1"/>
    <w:uiPriority w:val="1"/>
    <w:qFormat/>
    <w:rsid w:val="00FA7879"/>
    <w:pPr>
      <w:ind w:left="893" w:hanging="250"/>
      <w:outlineLvl w:val="1"/>
    </w:pPr>
    <w:rPr>
      <w:rFonts w:ascii="Times New Roman" w:eastAsia="Times New Roman" w:hAnsi="Times New Roman"/>
      <w:sz w:val="28"/>
      <w:szCs w:val="28"/>
    </w:rPr>
  </w:style>
  <w:style w:type="paragraph" w:customStyle="1" w:styleId="Heading2">
    <w:name w:val="Heading 2"/>
    <w:basedOn w:val="a1"/>
    <w:uiPriority w:val="1"/>
    <w:qFormat/>
    <w:rsid w:val="00FA7879"/>
    <w:pPr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1"/>
    <w:uiPriority w:val="99"/>
    <w:qFormat/>
    <w:rsid w:val="00FA7879"/>
  </w:style>
  <w:style w:type="paragraph" w:customStyle="1" w:styleId="TableParagraph">
    <w:name w:val="Table Paragraph"/>
    <w:basedOn w:val="a1"/>
    <w:uiPriority w:val="1"/>
    <w:qFormat/>
    <w:rsid w:val="00FA7879"/>
  </w:style>
  <w:style w:type="paragraph" w:styleId="a8">
    <w:name w:val="Balloon Text"/>
    <w:basedOn w:val="a1"/>
    <w:link w:val="a9"/>
    <w:uiPriority w:val="99"/>
    <w:unhideWhenUsed/>
    <w:rsid w:val="00484A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484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,!Части документа Знак"/>
    <w:basedOn w:val="a3"/>
    <w:link w:val="1"/>
    <w:uiPriority w:val="99"/>
    <w:rsid w:val="00F82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a">
    <w:name w:val="No Spacing"/>
    <w:link w:val="ab"/>
    <w:uiPriority w:val="1"/>
    <w:qFormat/>
    <w:rsid w:val="00F8208C"/>
    <w:pPr>
      <w:widowControl/>
    </w:pPr>
    <w:rPr>
      <w:rFonts w:eastAsiaTheme="minorEastAsia"/>
      <w:lang w:val="ru-RU" w:eastAsia="ru-RU"/>
    </w:rPr>
  </w:style>
  <w:style w:type="character" w:customStyle="1" w:styleId="ac">
    <w:name w:val="Основной текст_"/>
    <w:basedOn w:val="a3"/>
    <w:link w:val="11"/>
    <w:rsid w:val="00F820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1"/>
    <w:link w:val="ac"/>
    <w:rsid w:val="00F8208C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3"/>
    <w:uiPriority w:val="99"/>
    <w:unhideWhenUsed/>
    <w:rsid w:val="001B6CFC"/>
    <w:rPr>
      <w:color w:val="0000FF" w:themeColor="hyperlink"/>
      <w:u w:val="single"/>
    </w:rPr>
  </w:style>
  <w:style w:type="character" w:customStyle="1" w:styleId="30">
    <w:name w:val="Заголовок 3 Знак"/>
    <w:aliases w:val="!Главы документа Знак"/>
    <w:basedOn w:val="a3"/>
    <w:link w:val="3"/>
    <w:uiPriority w:val="99"/>
    <w:rsid w:val="00D711E4"/>
    <w:rPr>
      <w:rFonts w:ascii="Arial" w:eastAsia="Times New Roman" w:hAnsi="Arial" w:cs="Arial"/>
      <w:b/>
      <w:bCs/>
      <w:sz w:val="28"/>
      <w:szCs w:val="24"/>
      <w:lang w:val="ru-RU" w:eastAsia="ru-RU"/>
    </w:rPr>
  </w:style>
  <w:style w:type="paragraph" w:styleId="ae">
    <w:name w:val="header"/>
    <w:basedOn w:val="a1"/>
    <w:link w:val="af"/>
    <w:uiPriority w:val="99"/>
    <w:unhideWhenUsed/>
    <w:rsid w:val="00EC57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EC573C"/>
  </w:style>
  <w:style w:type="paragraph" w:styleId="af0">
    <w:name w:val="footer"/>
    <w:basedOn w:val="a1"/>
    <w:link w:val="af1"/>
    <w:uiPriority w:val="99"/>
    <w:unhideWhenUsed/>
    <w:rsid w:val="00EC57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EC573C"/>
  </w:style>
  <w:style w:type="character" w:customStyle="1" w:styleId="20">
    <w:name w:val="Заголовок 2 Знак"/>
    <w:aliases w:val="!Разделы документа Знак"/>
    <w:basedOn w:val="a3"/>
    <w:link w:val="2"/>
    <w:uiPriority w:val="99"/>
    <w:rsid w:val="00186F80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40">
    <w:name w:val="Заголовок 4 Знак"/>
    <w:aliases w:val="!Параграфы/Статьи документа Знак"/>
    <w:basedOn w:val="a3"/>
    <w:link w:val="4"/>
    <w:uiPriority w:val="99"/>
    <w:rsid w:val="00186F80"/>
    <w:rPr>
      <w:rFonts w:ascii="Arial" w:eastAsia="Times New Roman" w:hAnsi="Arial" w:cs="Times New Roman"/>
      <w:b/>
      <w:bCs/>
      <w:sz w:val="26"/>
      <w:szCs w:val="28"/>
      <w:lang/>
    </w:rPr>
  </w:style>
  <w:style w:type="character" w:customStyle="1" w:styleId="50">
    <w:name w:val="Заголовок 5 Знак"/>
    <w:basedOn w:val="a3"/>
    <w:link w:val="5"/>
    <w:uiPriority w:val="99"/>
    <w:rsid w:val="00186F80"/>
    <w:rPr>
      <w:rFonts w:ascii="Cambria" w:eastAsia="Times New Roman" w:hAnsi="Cambria" w:cs="Times New Roman"/>
      <w:color w:val="243F60"/>
      <w:sz w:val="24"/>
      <w:szCs w:val="24"/>
      <w:lang/>
    </w:rPr>
  </w:style>
  <w:style w:type="character" w:customStyle="1" w:styleId="60">
    <w:name w:val="Заголовок 6 Знак"/>
    <w:basedOn w:val="a3"/>
    <w:link w:val="6"/>
    <w:uiPriority w:val="99"/>
    <w:rsid w:val="00186F80"/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character" w:customStyle="1" w:styleId="70">
    <w:name w:val="Заголовок 7 Знак"/>
    <w:basedOn w:val="a3"/>
    <w:link w:val="7"/>
    <w:uiPriority w:val="99"/>
    <w:rsid w:val="00186F8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uiPriority w:val="99"/>
    <w:rsid w:val="00186F80"/>
    <w:rPr>
      <w:rFonts w:ascii="Arial" w:eastAsia="Times New Roman" w:hAnsi="Arial" w:cs="Times New Roman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3"/>
    <w:link w:val="9"/>
    <w:uiPriority w:val="99"/>
    <w:rsid w:val="00186F80"/>
    <w:rPr>
      <w:rFonts w:ascii="Arial" w:eastAsia="Times New Roman" w:hAnsi="Arial" w:cs="Times New Roman"/>
      <w:b/>
      <w:bCs/>
      <w:i/>
      <w:iCs/>
      <w:sz w:val="18"/>
      <w:szCs w:val="18"/>
      <w:lang w:eastAsia="ar-SA"/>
    </w:rPr>
  </w:style>
  <w:style w:type="paragraph" w:styleId="21">
    <w:name w:val="Body Text Indent 2"/>
    <w:basedOn w:val="a1"/>
    <w:link w:val="22"/>
    <w:rsid w:val="00186F80"/>
    <w:pPr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3"/>
    <w:link w:val="21"/>
    <w:rsid w:val="00186F8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2">
    <w:name w:val="Название Знак"/>
    <w:link w:val="af3"/>
    <w:uiPriority w:val="99"/>
    <w:locked/>
    <w:rsid w:val="00186F80"/>
    <w:rPr>
      <w:sz w:val="24"/>
      <w:lang w:val="ru-RU" w:eastAsia="ru-RU"/>
    </w:rPr>
  </w:style>
  <w:style w:type="paragraph" w:styleId="af3">
    <w:name w:val="Title"/>
    <w:basedOn w:val="a1"/>
    <w:link w:val="af2"/>
    <w:uiPriority w:val="99"/>
    <w:qFormat/>
    <w:rsid w:val="00186F80"/>
    <w:pPr>
      <w:jc w:val="center"/>
    </w:pPr>
    <w:rPr>
      <w:sz w:val="24"/>
      <w:lang w:val="ru-RU" w:eastAsia="ru-RU"/>
    </w:rPr>
  </w:style>
  <w:style w:type="character" w:customStyle="1" w:styleId="12">
    <w:name w:val="Название Знак1"/>
    <w:basedOn w:val="a3"/>
    <w:link w:val="af3"/>
    <w:uiPriority w:val="99"/>
    <w:rsid w:val="00186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TextIndent2">
    <w:name w:val="Body Text Indent 2"/>
    <w:basedOn w:val="a1"/>
    <w:rsid w:val="00186F80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Normal">
    <w:name w:val="ConsNormal"/>
    <w:uiPriority w:val="99"/>
    <w:rsid w:val="00186F80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f4">
    <w:name w:val="Table Grid"/>
    <w:basedOn w:val="a4"/>
    <w:uiPriority w:val="59"/>
    <w:rsid w:val="00186F80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6F80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186F80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Document Map"/>
    <w:basedOn w:val="a1"/>
    <w:link w:val="af6"/>
    <w:semiHidden/>
    <w:rsid w:val="00186F80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6">
    <w:name w:val="Схема документа Знак"/>
    <w:basedOn w:val="a3"/>
    <w:link w:val="af5"/>
    <w:semiHidden/>
    <w:rsid w:val="00186F8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styleId="af7">
    <w:name w:val="page number"/>
    <w:basedOn w:val="a3"/>
    <w:uiPriority w:val="99"/>
    <w:rsid w:val="00186F80"/>
  </w:style>
  <w:style w:type="paragraph" w:customStyle="1" w:styleId="ConsPlusTitle">
    <w:name w:val="ConsPlusTitle"/>
    <w:uiPriority w:val="99"/>
    <w:rsid w:val="00186F80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186F80"/>
    <w:pPr>
      <w:widowControl/>
      <w:suppressAutoHyphens/>
      <w:ind w:firstLine="720"/>
    </w:pPr>
    <w:rPr>
      <w:rFonts w:ascii="Arial" w:eastAsia="Arial" w:hAnsi="Arial" w:cs="Times New Roman"/>
      <w:sz w:val="20"/>
      <w:szCs w:val="20"/>
      <w:lang w:val="ru-RU" w:eastAsia="ar-SA"/>
    </w:rPr>
  </w:style>
  <w:style w:type="character" w:customStyle="1" w:styleId="FontStyle14">
    <w:name w:val="Font Style14"/>
    <w:uiPriority w:val="99"/>
    <w:rsid w:val="00186F80"/>
    <w:rPr>
      <w:rFonts w:ascii="Times New Roman" w:hAnsi="Times New Roman" w:cs="Times New Roman"/>
      <w:sz w:val="26"/>
      <w:szCs w:val="26"/>
    </w:rPr>
  </w:style>
  <w:style w:type="character" w:customStyle="1" w:styleId="af8">
    <w:name w:val="Гипертекстовая ссылка"/>
    <w:uiPriority w:val="99"/>
    <w:rsid w:val="00186F80"/>
    <w:rPr>
      <w:rFonts w:cs="Times New Roman"/>
      <w:b/>
      <w:color w:val="008000"/>
    </w:rPr>
  </w:style>
  <w:style w:type="character" w:customStyle="1" w:styleId="13">
    <w:name w:val="Основной шрифт абзаца1"/>
    <w:rsid w:val="00186F80"/>
  </w:style>
  <w:style w:type="paragraph" w:styleId="af9">
    <w:name w:val="Normal (Web)"/>
    <w:basedOn w:val="a1"/>
    <w:uiPriority w:val="99"/>
    <w:rsid w:val="00186F80"/>
    <w:pPr>
      <w:widowControl/>
      <w:spacing w:before="120" w:after="2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a">
    <w:name w:val="Прижатый влево"/>
    <w:basedOn w:val="a1"/>
    <w:next w:val="a1"/>
    <w:uiPriority w:val="99"/>
    <w:rsid w:val="00186F80"/>
    <w:pPr>
      <w:widowControl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fb">
    <w:name w:val="Body Text Indent"/>
    <w:basedOn w:val="a1"/>
    <w:link w:val="afc"/>
    <w:uiPriority w:val="99"/>
    <w:rsid w:val="00186F80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c">
    <w:name w:val="Основной текст с отступом Знак"/>
    <w:basedOn w:val="a3"/>
    <w:link w:val="afb"/>
    <w:uiPriority w:val="99"/>
    <w:rsid w:val="00186F80"/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14">
    <w:name w:val="Нет списка1"/>
    <w:next w:val="a5"/>
    <w:uiPriority w:val="99"/>
    <w:semiHidden/>
    <w:unhideWhenUsed/>
    <w:rsid w:val="00186F80"/>
  </w:style>
  <w:style w:type="numbering" w:customStyle="1" w:styleId="110">
    <w:name w:val="Нет списка11"/>
    <w:next w:val="a5"/>
    <w:semiHidden/>
    <w:rsid w:val="00186F80"/>
  </w:style>
  <w:style w:type="character" w:customStyle="1" w:styleId="a6">
    <w:name w:val="Основной текст Знак"/>
    <w:link w:val="a2"/>
    <w:uiPriority w:val="99"/>
    <w:rsid w:val="00186F80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1"/>
    <w:uiPriority w:val="99"/>
    <w:rsid w:val="00186F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186F8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d">
    <w:name w:val="Block Text"/>
    <w:basedOn w:val="a1"/>
    <w:rsid w:val="00186F80"/>
    <w:pPr>
      <w:autoSpaceDE w:val="0"/>
      <w:autoSpaceDN w:val="0"/>
      <w:adjustRightInd w:val="0"/>
      <w:spacing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val="ru-RU" w:eastAsia="ru-RU"/>
    </w:rPr>
  </w:style>
  <w:style w:type="paragraph" w:customStyle="1" w:styleId="210">
    <w:name w:val="Основной текст с отступом 21"/>
    <w:basedOn w:val="a1"/>
    <w:uiPriority w:val="99"/>
    <w:rsid w:val="00186F80"/>
    <w:pPr>
      <w:widowControl/>
      <w:suppressAutoHyphens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ru-RU" w:eastAsia="ar-SA"/>
    </w:rPr>
  </w:style>
  <w:style w:type="paragraph" w:customStyle="1" w:styleId="23">
    <w:name w:val="Знак Знак Знак Знак2"/>
    <w:basedOn w:val="a1"/>
    <w:rsid w:val="00186F80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Heading">
    <w:name w:val="Heading"/>
    <w:rsid w:val="00186F80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character" w:customStyle="1" w:styleId="link">
    <w:name w:val="link"/>
    <w:rsid w:val="00186F80"/>
    <w:rPr>
      <w:rFonts w:cs="Times New Roman"/>
      <w:u w:val="none"/>
      <w:effect w:val="none"/>
    </w:rPr>
  </w:style>
  <w:style w:type="paragraph" w:styleId="afe">
    <w:name w:val="footnote text"/>
    <w:basedOn w:val="a1"/>
    <w:link w:val="aff"/>
    <w:uiPriority w:val="99"/>
    <w:unhideWhenUsed/>
    <w:rsid w:val="00186F80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Текст сноски Знак"/>
    <w:basedOn w:val="a3"/>
    <w:link w:val="afe"/>
    <w:uiPriority w:val="99"/>
    <w:rsid w:val="00186F8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186F80"/>
    <w:pPr>
      <w:suppressAutoHyphens/>
    </w:pPr>
    <w:rPr>
      <w:rFonts w:ascii="Arial" w:eastAsia="Arial" w:hAnsi="Arial" w:cs="Times New Roman"/>
      <w:b/>
      <w:sz w:val="20"/>
      <w:szCs w:val="20"/>
      <w:lang w:val="ru-RU" w:eastAsia="ar-SA"/>
    </w:rPr>
  </w:style>
  <w:style w:type="character" w:customStyle="1" w:styleId="aff0">
    <w:name w:val="Сравнение редакций. Добавленный фрагмент"/>
    <w:uiPriority w:val="99"/>
    <w:rsid w:val="00186F80"/>
    <w:rPr>
      <w:color w:val="000000"/>
      <w:shd w:val="clear" w:color="auto" w:fill="C1D7FF"/>
    </w:rPr>
  </w:style>
  <w:style w:type="paragraph" w:customStyle="1" w:styleId="aff1">
    <w:name w:val="Заголовок статьи"/>
    <w:basedOn w:val="a1"/>
    <w:next w:val="a1"/>
    <w:uiPriority w:val="99"/>
    <w:rsid w:val="00186F80"/>
    <w:pPr>
      <w:widowControl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val="ru-RU"/>
    </w:rPr>
  </w:style>
  <w:style w:type="character" w:customStyle="1" w:styleId="FontStyle20">
    <w:name w:val="Font Style20"/>
    <w:rsid w:val="00186F80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86F80"/>
    <w:rPr>
      <w:rFonts w:ascii="Arial" w:eastAsia="Arial" w:hAnsi="Arial" w:cs="Times New Roman"/>
      <w:sz w:val="20"/>
      <w:szCs w:val="20"/>
      <w:lang w:val="ru-RU" w:eastAsia="ar-SA"/>
    </w:rPr>
  </w:style>
  <w:style w:type="paragraph" w:customStyle="1" w:styleId="headertext">
    <w:name w:val="headertext"/>
    <w:basedOn w:val="a1"/>
    <w:uiPriority w:val="99"/>
    <w:rsid w:val="00186F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2">
    <w:name w:val="footnote reference"/>
    <w:uiPriority w:val="99"/>
    <w:unhideWhenUsed/>
    <w:rsid w:val="00186F80"/>
    <w:rPr>
      <w:vertAlign w:val="superscript"/>
    </w:rPr>
  </w:style>
  <w:style w:type="character" w:customStyle="1" w:styleId="ab">
    <w:name w:val="Без интервала Знак"/>
    <w:link w:val="aa"/>
    <w:uiPriority w:val="1"/>
    <w:locked/>
    <w:rsid w:val="00186F80"/>
    <w:rPr>
      <w:rFonts w:eastAsiaTheme="minorEastAsia"/>
      <w:lang w:val="ru-RU" w:eastAsia="ru-RU"/>
    </w:rPr>
  </w:style>
  <w:style w:type="paragraph" w:customStyle="1" w:styleId="15">
    <w:name w:val="нум список 1"/>
    <w:basedOn w:val="a1"/>
    <w:uiPriority w:val="99"/>
    <w:rsid w:val="00186F80"/>
    <w:pPr>
      <w:widowControl/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aff3">
    <w:name w:val="Нормальный (таблица)"/>
    <w:basedOn w:val="a1"/>
    <w:next w:val="a1"/>
    <w:uiPriority w:val="99"/>
    <w:rsid w:val="00186F80"/>
    <w:pPr>
      <w:widowControl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msonospacing0">
    <w:name w:val="msonospacing"/>
    <w:basedOn w:val="a1"/>
    <w:uiPriority w:val="99"/>
    <w:rsid w:val="00186F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4">
    <w:name w:val="Body Text 2"/>
    <w:basedOn w:val="a1"/>
    <w:link w:val="25"/>
    <w:uiPriority w:val="99"/>
    <w:rsid w:val="00186F80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5">
    <w:name w:val="Основной текст 2 Знак"/>
    <w:basedOn w:val="a3"/>
    <w:link w:val="24"/>
    <w:uiPriority w:val="99"/>
    <w:rsid w:val="00186F80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3"/>
    <w:basedOn w:val="a1"/>
    <w:link w:val="32"/>
    <w:uiPriority w:val="99"/>
    <w:rsid w:val="00186F80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basedOn w:val="a3"/>
    <w:link w:val="31"/>
    <w:uiPriority w:val="99"/>
    <w:rsid w:val="00186F8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16">
    <w:name w:val="марк список 1"/>
    <w:basedOn w:val="a1"/>
    <w:uiPriority w:val="99"/>
    <w:rsid w:val="00186F80"/>
    <w:pPr>
      <w:widowControl/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a">
    <w:name w:val="Перечисление"/>
    <w:basedOn w:val="a1"/>
    <w:rsid w:val="00186F80"/>
    <w:pPr>
      <w:numPr>
        <w:numId w:val="22"/>
      </w:numPr>
      <w:spacing w:before="20" w:after="20"/>
      <w:jc w:val="both"/>
    </w:pPr>
    <w:rPr>
      <w:rFonts w:ascii="Arial Narrow" w:eastAsia="Times New Roman" w:hAnsi="Arial Narrow" w:cs="Arial Narrow"/>
      <w:sz w:val="24"/>
      <w:szCs w:val="24"/>
      <w:lang w:val="ru-RU" w:eastAsia="ru-RU"/>
    </w:rPr>
  </w:style>
  <w:style w:type="paragraph" w:customStyle="1" w:styleId="a0">
    <w:name w:val="Пример перечисление"/>
    <w:basedOn w:val="a1"/>
    <w:rsid w:val="00186F80"/>
    <w:pPr>
      <w:numPr>
        <w:ilvl w:val="2"/>
        <w:numId w:val="2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eastAsia="Times New Roman" w:hAnsi="Arial Narrow" w:cs="Arial Narrow"/>
      <w:i/>
      <w:iCs/>
      <w:lang w:val="ru-RU" w:eastAsia="ru-RU"/>
    </w:rPr>
  </w:style>
  <w:style w:type="character" w:customStyle="1" w:styleId="aff4">
    <w:name w:val="Цветовое выделение"/>
    <w:uiPriority w:val="99"/>
    <w:rsid w:val="00186F80"/>
    <w:rPr>
      <w:b/>
      <w:bCs/>
      <w:color w:val="26282F"/>
    </w:rPr>
  </w:style>
  <w:style w:type="paragraph" w:customStyle="1" w:styleId="western">
    <w:name w:val="western"/>
    <w:basedOn w:val="a1"/>
    <w:uiPriority w:val="99"/>
    <w:rsid w:val="00186F80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numbering" w:customStyle="1" w:styleId="26">
    <w:name w:val="Нет списка2"/>
    <w:next w:val="a5"/>
    <w:uiPriority w:val="99"/>
    <w:semiHidden/>
    <w:unhideWhenUsed/>
    <w:rsid w:val="00186F80"/>
  </w:style>
  <w:style w:type="paragraph" w:customStyle="1" w:styleId="FORMATTEXT">
    <w:name w:val=".FORMATTEXT"/>
    <w:uiPriority w:val="99"/>
    <w:rsid w:val="00186F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UnresolvedMention">
    <w:name w:val="Unresolved Mention"/>
    <w:uiPriority w:val="99"/>
    <w:semiHidden/>
    <w:unhideWhenUsed/>
    <w:rsid w:val="00186F80"/>
    <w:rPr>
      <w:color w:val="605E5C"/>
      <w:shd w:val="clear" w:color="auto" w:fill="E1DFDD"/>
    </w:rPr>
  </w:style>
  <w:style w:type="numbering" w:customStyle="1" w:styleId="120">
    <w:name w:val="Нет списка12"/>
    <w:next w:val="a5"/>
    <w:uiPriority w:val="99"/>
    <w:semiHidden/>
    <w:unhideWhenUsed/>
    <w:rsid w:val="00186F80"/>
  </w:style>
  <w:style w:type="paragraph" w:customStyle="1" w:styleId="aff5">
    <w:name w:val="Текст (справка)"/>
    <w:basedOn w:val="a1"/>
    <w:next w:val="a1"/>
    <w:uiPriority w:val="99"/>
    <w:rsid w:val="00186F80"/>
    <w:pPr>
      <w:autoSpaceDE w:val="0"/>
      <w:autoSpaceDN w:val="0"/>
      <w:adjustRightInd w:val="0"/>
      <w:ind w:left="170" w:right="17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ff6">
    <w:name w:val="Комментарий"/>
    <w:basedOn w:val="aff5"/>
    <w:next w:val="a1"/>
    <w:uiPriority w:val="99"/>
    <w:rsid w:val="00186F80"/>
    <w:pPr>
      <w:spacing w:before="75"/>
      <w:ind w:right="0"/>
      <w:jc w:val="both"/>
    </w:pPr>
    <w:rPr>
      <w:color w:val="353842"/>
    </w:rPr>
  </w:style>
  <w:style w:type="paragraph" w:customStyle="1" w:styleId="aff7">
    <w:name w:val="Информация о версии"/>
    <w:basedOn w:val="aff6"/>
    <w:next w:val="a1"/>
    <w:uiPriority w:val="99"/>
    <w:rsid w:val="00186F80"/>
    <w:rPr>
      <w:i/>
      <w:iCs/>
    </w:rPr>
  </w:style>
  <w:style w:type="paragraph" w:customStyle="1" w:styleId="aff8">
    <w:name w:val="Таблицы (моноширинный)"/>
    <w:basedOn w:val="a1"/>
    <w:next w:val="a1"/>
    <w:uiPriority w:val="99"/>
    <w:rsid w:val="00186F80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aff9">
    <w:name w:val="Цветовое выделение для Текст"/>
    <w:uiPriority w:val="99"/>
    <w:rsid w:val="00186F80"/>
    <w:rPr>
      <w:rFonts w:ascii="Times New Roman CYR" w:hAnsi="Times New Roman CYR" w:cs="Times New Roman CYR"/>
    </w:rPr>
  </w:style>
  <w:style w:type="numbering" w:customStyle="1" w:styleId="211">
    <w:name w:val="Нет списка21"/>
    <w:next w:val="a5"/>
    <w:uiPriority w:val="99"/>
    <w:semiHidden/>
    <w:unhideWhenUsed/>
    <w:rsid w:val="00186F80"/>
  </w:style>
  <w:style w:type="character" w:styleId="affa">
    <w:name w:val="Strong"/>
    <w:uiPriority w:val="22"/>
    <w:qFormat/>
    <w:rsid w:val="00186F80"/>
    <w:rPr>
      <w:b/>
      <w:bCs/>
    </w:rPr>
  </w:style>
  <w:style w:type="character" w:customStyle="1" w:styleId="17">
    <w:name w:val="Номер страницы1"/>
    <w:rsid w:val="00186F80"/>
  </w:style>
  <w:style w:type="character" w:customStyle="1" w:styleId="affb">
    <w:name w:val="основной текст документа Знак"/>
    <w:rsid w:val="00186F80"/>
    <w:rPr>
      <w:sz w:val="24"/>
      <w:szCs w:val="24"/>
      <w:lang w:val="ru-RU" w:eastAsia="ar-SA" w:bidi="ar-SA"/>
    </w:rPr>
  </w:style>
  <w:style w:type="character" w:customStyle="1" w:styleId="18">
    <w:name w:val="Схема документа Знак1"/>
    <w:uiPriority w:val="99"/>
    <w:rsid w:val="00186F80"/>
    <w:rPr>
      <w:rFonts w:ascii="Tahoma" w:hAnsi="Tahoma" w:cs="Tahoma"/>
      <w:sz w:val="16"/>
      <w:szCs w:val="16"/>
    </w:rPr>
  </w:style>
  <w:style w:type="character" w:customStyle="1" w:styleId="27">
    <w:name w:val="Основной текст (2) + Курсив"/>
    <w:rsid w:val="00186F80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blk">
    <w:name w:val="blk"/>
    <w:rsid w:val="00186F80"/>
  </w:style>
  <w:style w:type="character" w:customStyle="1" w:styleId="apple-converted-space">
    <w:name w:val="apple-converted-space"/>
    <w:rsid w:val="00186F80"/>
  </w:style>
  <w:style w:type="character" w:customStyle="1" w:styleId="19">
    <w:name w:val="Просмотренная гиперссылка1"/>
    <w:rsid w:val="00186F80"/>
    <w:rPr>
      <w:color w:val="800080"/>
      <w:u w:val="single"/>
    </w:rPr>
  </w:style>
  <w:style w:type="character" w:customStyle="1" w:styleId="ListLabel1">
    <w:name w:val="ListLabel 1"/>
    <w:uiPriority w:val="99"/>
    <w:rsid w:val="00186F80"/>
    <w:rPr>
      <w:rFonts w:cs="Symbol"/>
    </w:rPr>
  </w:style>
  <w:style w:type="character" w:customStyle="1" w:styleId="ListLabel2">
    <w:name w:val="ListLabel 2"/>
    <w:uiPriority w:val="99"/>
    <w:rsid w:val="00186F80"/>
    <w:rPr>
      <w:rFonts w:cs="Courier New"/>
    </w:rPr>
  </w:style>
  <w:style w:type="character" w:customStyle="1" w:styleId="ListLabel3">
    <w:name w:val="ListLabel 3"/>
    <w:uiPriority w:val="99"/>
    <w:rsid w:val="00186F80"/>
    <w:rPr>
      <w:rFonts w:cs="Wingdings"/>
    </w:rPr>
  </w:style>
  <w:style w:type="character" w:customStyle="1" w:styleId="1a">
    <w:name w:val="Нижний колонтитул Знак1"/>
    <w:uiPriority w:val="99"/>
    <w:rsid w:val="00186F80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b">
    <w:name w:val="Верхний колонтитул Знак1"/>
    <w:uiPriority w:val="99"/>
    <w:rsid w:val="00186F80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ffc">
    <w:name w:val="Подзаголовок Знак"/>
    <w:uiPriority w:val="99"/>
    <w:rsid w:val="00186F80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c">
    <w:name w:val="Текст выноски Знак1"/>
    <w:uiPriority w:val="99"/>
    <w:rsid w:val="00186F80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rsid w:val="00186F80"/>
  </w:style>
  <w:style w:type="character" w:customStyle="1" w:styleId="ListLabel4">
    <w:name w:val="ListLabel 4"/>
    <w:uiPriority w:val="99"/>
    <w:rsid w:val="00186F80"/>
    <w:rPr>
      <w:rFonts w:cs="Symbol"/>
    </w:rPr>
  </w:style>
  <w:style w:type="character" w:customStyle="1" w:styleId="ListLabel5">
    <w:name w:val="ListLabel 5"/>
    <w:uiPriority w:val="99"/>
    <w:rsid w:val="00186F80"/>
    <w:rPr>
      <w:rFonts w:cs="Courier New"/>
    </w:rPr>
  </w:style>
  <w:style w:type="character" w:customStyle="1" w:styleId="ListLabel6">
    <w:name w:val="ListLabel 6"/>
    <w:uiPriority w:val="99"/>
    <w:rsid w:val="00186F80"/>
    <w:rPr>
      <w:rFonts w:cs="Wingdings"/>
    </w:rPr>
  </w:style>
  <w:style w:type="character" w:customStyle="1" w:styleId="affd">
    <w:name w:val="Символ нумерации"/>
    <w:rsid w:val="00186F80"/>
  </w:style>
  <w:style w:type="character" w:customStyle="1" w:styleId="28">
    <w:name w:val="Название Знак2"/>
    <w:uiPriority w:val="99"/>
    <w:rsid w:val="00186F80"/>
    <w:rPr>
      <w:rFonts w:ascii="Arial" w:eastAsia="Microsoft YaHei" w:hAnsi="Arial" w:cs="Arial"/>
      <w:kern w:val="1"/>
      <w:sz w:val="28"/>
      <w:szCs w:val="28"/>
      <w:lang w:eastAsia="ru-RU"/>
    </w:rPr>
  </w:style>
  <w:style w:type="character" w:customStyle="1" w:styleId="1d">
    <w:name w:val="Основной текст Знак1"/>
    <w:uiPriority w:val="99"/>
    <w:rsid w:val="00186F80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fe">
    <w:name w:val="List"/>
    <w:basedOn w:val="a2"/>
    <w:uiPriority w:val="99"/>
    <w:rsid w:val="00186F80"/>
    <w:pPr>
      <w:widowControl/>
      <w:spacing w:after="120" w:line="100" w:lineRule="atLeast"/>
      <w:ind w:left="0" w:firstLine="567"/>
      <w:jc w:val="both"/>
    </w:pPr>
    <w:rPr>
      <w:rFonts w:cs="Arial"/>
      <w:kern w:val="1"/>
      <w:lang/>
    </w:rPr>
  </w:style>
  <w:style w:type="paragraph" w:customStyle="1" w:styleId="29">
    <w:name w:val="Название2"/>
    <w:basedOn w:val="a1"/>
    <w:uiPriority w:val="99"/>
    <w:rsid w:val="00186F80"/>
    <w:pPr>
      <w:widowControl/>
      <w:suppressLineNumbers/>
      <w:spacing w:before="120" w:after="120"/>
      <w:ind w:firstLine="567"/>
      <w:jc w:val="both"/>
    </w:pPr>
    <w:rPr>
      <w:rFonts w:ascii="Arial" w:eastAsia="Times New Roman" w:hAnsi="Arial" w:cs="Mangal"/>
      <w:i/>
      <w:iCs/>
      <w:sz w:val="24"/>
      <w:szCs w:val="24"/>
      <w:lang w:val="ru-RU" w:eastAsia="ru-RU"/>
    </w:rPr>
  </w:style>
  <w:style w:type="paragraph" w:customStyle="1" w:styleId="2a">
    <w:name w:val="Указатель2"/>
    <w:basedOn w:val="a1"/>
    <w:uiPriority w:val="99"/>
    <w:rsid w:val="00186F80"/>
    <w:pPr>
      <w:widowControl/>
      <w:suppressLineNumbers/>
      <w:ind w:firstLine="567"/>
      <w:jc w:val="both"/>
    </w:pPr>
    <w:rPr>
      <w:rFonts w:ascii="Arial" w:eastAsia="Times New Roman" w:hAnsi="Arial" w:cs="Mangal"/>
      <w:sz w:val="24"/>
      <w:szCs w:val="24"/>
      <w:lang w:val="ru-RU" w:eastAsia="ru-RU"/>
    </w:rPr>
  </w:style>
  <w:style w:type="paragraph" w:customStyle="1" w:styleId="1e">
    <w:name w:val="Обычный (веб)1"/>
    <w:basedOn w:val="a1"/>
    <w:uiPriority w:val="99"/>
    <w:rsid w:val="00186F80"/>
    <w:pPr>
      <w:widowControl/>
      <w:spacing w:before="100" w:after="10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val="ru-RU" w:eastAsia="ru-RU"/>
    </w:rPr>
  </w:style>
  <w:style w:type="paragraph" w:customStyle="1" w:styleId="1f">
    <w:name w:val="Текст выноски1"/>
    <w:basedOn w:val="a1"/>
    <w:uiPriority w:val="99"/>
    <w:rsid w:val="00186F80"/>
    <w:pPr>
      <w:spacing w:line="100" w:lineRule="atLeast"/>
      <w:ind w:firstLine="567"/>
      <w:jc w:val="both"/>
    </w:pPr>
    <w:rPr>
      <w:rFonts w:ascii="Tahoma" w:eastAsia="Times New Roman" w:hAnsi="Tahoma" w:cs="Times New Roman"/>
      <w:kern w:val="1"/>
      <w:sz w:val="16"/>
      <w:szCs w:val="16"/>
      <w:lang w:val="ru-RU" w:eastAsia="ru-RU"/>
    </w:rPr>
  </w:style>
  <w:style w:type="paragraph" w:customStyle="1" w:styleId="1f0">
    <w:name w:val="Абзац списка1"/>
    <w:basedOn w:val="a1"/>
    <w:uiPriority w:val="99"/>
    <w:rsid w:val="00186F80"/>
    <w:pPr>
      <w:spacing w:line="100" w:lineRule="atLeast"/>
      <w:ind w:left="720"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val="ru-RU" w:eastAsia="ru-RU"/>
    </w:rPr>
  </w:style>
  <w:style w:type="character" w:customStyle="1" w:styleId="1f1">
    <w:name w:val="Основной текст с отступом Знак1"/>
    <w:uiPriority w:val="99"/>
    <w:rsid w:val="00186F80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f2">
    <w:name w:val="Схема документа1"/>
    <w:basedOn w:val="a1"/>
    <w:uiPriority w:val="99"/>
    <w:rsid w:val="00186F80"/>
    <w:pPr>
      <w:spacing w:line="100" w:lineRule="atLeast"/>
      <w:ind w:firstLine="567"/>
      <w:jc w:val="both"/>
    </w:pPr>
    <w:rPr>
      <w:rFonts w:ascii="Tahoma" w:eastAsia="Times New Roman" w:hAnsi="Tahoma" w:cs="Times New Roman"/>
      <w:kern w:val="1"/>
      <w:sz w:val="16"/>
      <w:szCs w:val="16"/>
      <w:lang w:val="ru-RU" w:eastAsia="ru-RU"/>
    </w:rPr>
  </w:style>
  <w:style w:type="paragraph" w:customStyle="1" w:styleId="1f3">
    <w:name w:val="Название1"/>
    <w:basedOn w:val="a1"/>
    <w:uiPriority w:val="99"/>
    <w:rsid w:val="00186F80"/>
    <w:pPr>
      <w:suppressLineNumbers/>
      <w:spacing w:before="120" w:after="120" w:line="100" w:lineRule="atLeast"/>
      <w:ind w:firstLine="567"/>
      <w:jc w:val="both"/>
    </w:pPr>
    <w:rPr>
      <w:rFonts w:ascii="Times New Roman" w:eastAsia="Times New Roman" w:hAnsi="Times New Roman" w:cs="Arial"/>
      <w:i/>
      <w:iCs/>
      <w:kern w:val="1"/>
      <w:sz w:val="24"/>
      <w:szCs w:val="24"/>
      <w:lang w:val="ru-RU" w:eastAsia="ru-RU"/>
    </w:rPr>
  </w:style>
  <w:style w:type="paragraph" w:customStyle="1" w:styleId="1f4">
    <w:name w:val="Указатель1"/>
    <w:basedOn w:val="a1"/>
    <w:uiPriority w:val="99"/>
    <w:rsid w:val="00186F80"/>
    <w:pPr>
      <w:suppressLineNumbers/>
      <w:spacing w:line="100" w:lineRule="atLeast"/>
      <w:ind w:firstLine="567"/>
      <w:jc w:val="both"/>
    </w:pPr>
    <w:rPr>
      <w:rFonts w:ascii="Times New Roman" w:eastAsia="Times New Roman" w:hAnsi="Times New Roman" w:cs="Arial"/>
      <w:kern w:val="1"/>
      <w:sz w:val="28"/>
      <w:szCs w:val="28"/>
      <w:lang w:val="ru-RU" w:eastAsia="ru-RU"/>
    </w:rPr>
  </w:style>
  <w:style w:type="paragraph" w:customStyle="1" w:styleId="ConsPlusDocList">
    <w:name w:val="ConsPlusDocList"/>
    <w:uiPriority w:val="99"/>
    <w:rsid w:val="00186F80"/>
    <w:pPr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customStyle="1" w:styleId="2b">
    <w:name w:val="Нижний колонтитул Знак2"/>
    <w:rsid w:val="00186F80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2c">
    <w:name w:val="Верхний колонтитул Знак2"/>
    <w:uiPriority w:val="99"/>
    <w:rsid w:val="00186F80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ff">
    <w:name w:val="основной текст документа"/>
    <w:basedOn w:val="a1"/>
    <w:uiPriority w:val="99"/>
    <w:rsid w:val="00186F80"/>
    <w:pPr>
      <w:widowControl/>
      <w:spacing w:before="120" w:after="12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paragraph" w:customStyle="1" w:styleId="240">
    <w:name w:val="Основной текст 24"/>
    <w:basedOn w:val="a1"/>
    <w:uiPriority w:val="99"/>
    <w:rsid w:val="00186F80"/>
    <w:pPr>
      <w:widowControl/>
      <w:tabs>
        <w:tab w:val="left" w:pos="567"/>
        <w:tab w:val="left" w:pos="709"/>
      </w:tabs>
      <w:spacing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val="ru-RU" w:eastAsia="ru-RU"/>
    </w:rPr>
  </w:style>
  <w:style w:type="paragraph" w:customStyle="1" w:styleId="1f5">
    <w:name w:val="Без интервала1"/>
    <w:uiPriority w:val="99"/>
    <w:rsid w:val="00186F80"/>
    <w:pPr>
      <w:suppressAutoHyphens/>
      <w:spacing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val="ru-RU" w:eastAsia="ar-SA"/>
    </w:rPr>
  </w:style>
  <w:style w:type="paragraph" w:customStyle="1" w:styleId="33">
    <w:name w:val="Название3"/>
    <w:basedOn w:val="a1"/>
    <w:next w:val="afff0"/>
    <w:uiPriority w:val="99"/>
    <w:qFormat/>
    <w:rsid w:val="00186F80"/>
    <w:pPr>
      <w:widowControl/>
      <w:spacing w:line="100" w:lineRule="atLeast"/>
      <w:ind w:firstLine="567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ru-RU" w:eastAsia="ru-RU"/>
    </w:rPr>
  </w:style>
  <w:style w:type="paragraph" w:styleId="afff0">
    <w:name w:val="Subtitle"/>
    <w:basedOn w:val="af3"/>
    <w:next w:val="a2"/>
    <w:link w:val="1f6"/>
    <w:uiPriority w:val="99"/>
    <w:qFormat/>
    <w:rsid w:val="00186F80"/>
    <w:pPr>
      <w:keepNext/>
      <w:spacing w:before="240" w:after="120" w:line="100" w:lineRule="atLeast"/>
      <w:ind w:firstLine="567"/>
    </w:pPr>
    <w:rPr>
      <w:rFonts w:ascii="Arial" w:eastAsia="Microsoft YaHei" w:hAnsi="Arial"/>
      <w:i/>
      <w:iCs/>
      <w:kern w:val="1"/>
      <w:sz w:val="28"/>
      <w:szCs w:val="28"/>
      <w:lang/>
    </w:rPr>
  </w:style>
  <w:style w:type="character" w:customStyle="1" w:styleId="1f6">
    <w:name w:val="Подзаголовок Знак1"/>
    <w:basedOn w:val="a3"/>
    <w:link w:val="afff0"/>
    <w:uiPriority w:val="99"/>
    <w:rsid w:val="00186F80"/>
    <w:rPr>
      <w:rFonts w:ascii="Arial" w:eastAsia="Microsoft YaHei" w:hAnsi="Arial"/>
      <w:i/>
      <w:iCs/>
      <w:kern w:val="1"/>
      <w:sz w:val="28"/>
      <w:szCs w:val="28"/>
      <w:lang/>
    </w:rPr>
  </w:style>
  <w:style w:type="paragraph" w:customStyle="1" w:styleId="afff1">
    <w:name w:val="Знак Знак Знак Знак"/>
    <w:basedOn w:val="a1"/>
    <w:uiPriority w:val="99"/>
    <w:rsid w:val="00186F80"/>
    <w:pPr>
      <w:widowControl/>
      <w:spacing w:before="100" w:after="100" w:line="100" w:lineRule="atLeast"/>
      <w:ind w:firstLine="567"/>
      <w:jc w:val="both"/>
    </w:pPr>
    <w:rPr>
      <w:rFonts w:ascii="Tahoma" w:eastAsia="Times New Roman" w:hAnsi="Tahoma" w:cs="Times New Roman"/>
      <w:kern w:val="1"/>
      <w:sz w:val="20"/>
      <w:szCs w:val="20"/>
      <w:lang w:eastAsia="ru-RU"/>
    </w:rPr>
  </w:style>
  <w:style w:type="paragraph" w:customStyle="1" w:styleId="afff2">
    <w:name w:val="Информация об изменениях документа"/>
    <w:basedOn w:val="aff6"/>
    <w:next w:val="a1"/>
    <w:uiPriority w:val="99"/>
    <w:rsid w:val="00186F80"/>
    <w:pPr>
      <w:ind w:firstLine="567"/>
    </w:pPr>
    <w:rPr>
      <w:rFonts w:ascii="Arial" w:hAnsi="Arial" w:cs="Arial"/>
      <w:i/>
      <w:iCs/>
      <w:shd w:val="clear" w:color="auto" w:fill="F0F0F0"/>
    </w:rPr>
  </w:style>
  <w:style w:type="character" w:customStyle="1" w:styleId="2d">
    <w:name w:val="Текст выноски Знак2"/>
    <w:uiPriority w:val="99"/>
    <w:semiHidden/>
    <w:rsid w:val="00186F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7">
    <w:name w:val="Неразрешенное упоминание1"/>
    <w:uiPriority w:val="99"/>
    <w:semiHidden/>
    <w:unhideWhenUsed/>
    <w:rsid w:val="00186F80"/>
    <w:rPr>
      <w:color w:val="605E5C"/>
      <w:shd w:val="clear" w:color="auto" w:fill="E1DFDD"/>
    </w:rPr>
  </w:style>
  <w:style w:type="character" w:styleId="HTML">
    <w:name w:val="HTML Variable"/>
    <w:aliases w:val="!Ссылки в документе"/>
    <w:rsid w:val="00186F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3">
    <w:name w:val="annotation text"/>
    <w:aliases w:val="!Равноширинный текст документа"/>
    <w:basedOn w:val="a1"/>
    <w:link w:val="afff4"/>
    <w:uiPriority w:val="99"/>
    <w:rsid w:val="00186F80"/>
    <w:pPr>
      <w:widowControl/>
      <w:ind w:firstLine="567"/>
      <w:jc w:val="both"/>
    </w:pPr>
    <w:rPr>
      <w:rFonts w:ascii="Courier" w:eastAsia="Times New Roman" w:hAnsi="Courier" w:cs="Times New Roman"/>
      <w:szCs w:val="20"/>
      <w:lang/>
    </w:rPr>
  </w:style>
  <w:style w:type="character" w:customStyle="1" w:styleId="afff4">
    <w:name w:val="Текст примечания Знак"/>
    <w:aliases w:val="!Равноширинный текст документа Знак"/>
    <w:basedOn w:val="a3"/>
    <w:link w:val="afff3"/>
    <w:uiPriority w:val="99"/>
    <w:rsid w:val="00186F80"/>
    <w:rPr>
      <w:rFonts w:ascii="Courier" w:eastAsia="Times New Roman" w:hAnsi="Courier" w:cs="Times New Roman"/>
      <w:szCs w:val="20"/>
      <w:lang/>
    </w:rPr>
  </w:style>
  <w:style w:type="paragraph" w:customStyle="1" w:styleId="Title">
    <w:name w:val="Title!Название НПА"/>
    <w:basedOn w:val="a1"/>
    <w:uiPriority w:val="99"/>
    <w:rsid w:val="00186F80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paragraph" w:customStyle="1" w:styleId="Application">
    <w:name w:val="Application!Приложение"/>
    <w:uiPriority w:val="99"/>
    <w:rsid w:val="00186F80"/>
    <w:pPr>
      <w:widowControl/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paragraph" w:customStyle="1" w:styleId="Table">
    <w:name w:val="Table!Таблица"/>
    <w:uiPriority w:val="99"/>
    <w:rsid w:val="00186F80"/>
    <w:pPr>
      <w:widowControl/>
    </w:pPr>
    <w:rPr>
      <w:rFonts w:ascii="Arial" w:eastAsia="Times New Roman" w:hAnsi="Arial" w:cs="Arial"/>
      <w:bCs/>
      <w:kern w:val="28"/>
      <w:sz w:val="24"/>
      <w:szCs w:val="32"/>
      <w:lang w:val="ru-RU" w:eastAsia="ru-RU"/>
    </w:rPr>
  </w:style>
  <w:style w:type="paragraph" w:customStyle="1" w:styleId="Table0">
    <w:name w:val="Table!"/>
    <w:next w:val="Table"/>
    <w:uiPriority w:val="99"/>
    <w:rsid w:val="00186F80"/>
    <w:pPr>
      <w:widowControl/>
      <w:jc w:val="center"/>
    </w:pPr>
    <w:rPr>
      <w:rFonts w:ascii="Arial" w:eastAsia="Times New Roman" w:hAnsi="Arial" w:cs="Arial"/>
      <w:b/>
      <w:bCs/>
      <w:kern w:val="28"/>
      <w:sz w:val="24"/>
      <w:szCs w:val="32"/>
      <w:lang w:val="ru-RU" w:eastAsia="ru-RU"/>
    </w:rPr>
  </w:style>
  <w:style w:type="paragraph" w:customStyle="1" w:styleId="NumberAndDate">
    <w:name w:val="NumberAndDate"/>
    <w:aliases w:val="!Дата и Номер"/>
    <w:uiPriority w:val="99"/>
    <w:qFormat/>
    <w:rsid w:val="00186F80"/>
    <w:pPr>
      <w:widowControl/>
      <w:jc w:val="center"/>
    </w:pPr>
    <w:rPr>
      <w:rFonts w:ascii="Arial" w:eastAsia="Times New Roman" w:hAnsi="Arial" w:cs="Arial"/>
      <w:bCs/>
      <w:kern w:val="28"/>
      <w:sz w:val="24"/>
      <w:szCs w:val="32"/>
      <w:lang w:val="ru-RU" w:eastAsia="ru-RU"/>
    </w:rPr>
  </w:style>
  <w:style w:type="paragraph" w:customStyle="1" w:styleId="Institution">
    <w:name w:val="Institution!Орган принятия"/>
    <w:basedOn w:val="NumberAndDate"/>
    <w:next w:val="a1"/>
    <w:uiPriority w:val="99"/>
    <w:rsid w:val="00186F80"/>
    <w:rPr>
      <w:sz w:val="28"/>
    </w:rPr>
  </w:style>
  <w:style w:type="numbering" w:customStyle="1" w:styleId="34">
    <w:name w:val="Нет списка3"/>
    <w:next w:val="a5"/>
    <w:uiPriority w:val="99"/>
    <w:semiHidden/>
    <w:unhideWhenUsed/>
    <w:rsid w:val="00186F80"/>
  </w:style>
  <w:style w:type="numbering" w:customStyle="1" w:styleId="41">
    <w:name w:val="Нет списка4"/>
    <w:next w:val="a5"/>
    <w:uiPriority w:val="99"/>
    <w:semiHidden/>
    <w:unhideWhenUsed/>
    <w:rsid w:val="00186F80"/>
  </w:style>
  <w:style w:type="numbering" w:customStyle="1" w:styleId="130">
    <w:name w:val="Нет списка13"/>
    <w:next w:val="a5"/>
    <w:uiPriority w:val="99"/>
    <w:semiHidden/>
    <w:unhideWhenUsed/>
    <w:rsid w:val="00186F80"/>
  </w:style>
  <w:style w:type="numbering" w:customStyle="1" w:styleId="220">
    <w:name w:val="Нет списка22"/>
    <w:next w:val="a5"/>
    <w:uiPriority w:val="99"/>
    <w:semiHidden/>
    <w:unhideWhenUsed/>
    <w:rsid w:val="00186F80"/>
  </w:style>
  <w:style w:type="numbering" w:customStyle="1" w:styleId="310">
    <w:name w:val="Нет списка31"/>
    <w:next w:val="a5"/>
    <w:uiPriority w:val="99"/>
    <w:semiHidden/>
    <w:unhideWhenUsed/>
    <w:rsid w:val="00186F80"/>
  </w:style>
  <w:style w:type="numbering" w:customStyle="1" w:styleId="51">
    <w:name w:val="Нет списка5"/>
    <w:next w:val="a5"/>
    <w:uiPriority w:val="99"/>
    <w:semiHidden/>
    <w:unhideWhenUsed/>
    <w:rsid w:val="00186F80"/>
  </w:style>
  <w:style w:type="character" w:customStyle="1" w:styleId="2e">
    <w:name w:val="Просмотренная гиперссылка2"/>
    <w:uiPriority w:val="99"/>
    <w:semiHidden/>
    <w:unhideWhenUsed/>
    <w:rsid w:val="00186F80"/>
    <w:rPr>
      <w:color w:val="954F72"/>
      <w:u w:val="single"/>
    </w:rPr>
  </w:style>
  <w:style w:type="character" w:customStyle="1" w:styleId="111">
    <w:name w:val="Заголовок 1 Знак1"/>
    <w:aliases w:val="!Части документа Знак1"/>
    <w:uiPriority w:val="99"/>
    <w:rsid w:val="00186F80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12">
    <w:name w:val="Заголовок 2 Знак1"/>
    <w:aliases w:val="!Разделы документа Знак1"/>
    <w:uiPriority w:val="99"/>
    <w:rsid w:val="00186F80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186F80"/>
    <w:rPr>
      <w:rFonts w:ascii="Calibri Light" w:eastAsia="Times New Roman" w:hAnsi="Calibri Light" w:cs="Times New Roman"/>
      <w:b/>
      <w:bCs/>
      <w:color w:val="4472C4"/>
      <w:sz w:val="22"/>
      <w:szCs w:val="22"/>
    </w:rPr>
  </w:style>
  <w:style w:type="character" w:customStyle="1" w:styleId="410">
    <w:name w:val="Заголовок 4 Знак1"/>
    <w:aliases w:val="!Параграфы/Статьи документа Знак1"/>
    <w:semiHidden/>
    <w:rsid w:val="00186F80"/>
    <w:rPr>
      <w:rFonts w:ascii="Calibri Light" w:eastAsia="Times New Roman" w:hAnsi="Calibri Light" w:cs="Times New Roman"/>
      <w:b/>
      <w:bCs/>
      <w:i/>
      <w:iCs/>
      <w:color w:val="4472C4"/>
      <w:sz w:val="22"/>
      <w:szCs w:val="22"/>
    </w:rPr>
  </w:style>
  <w:style w:type="character" w:customStyle="1" w:styleId="1f8">
    <w:name w:val="Текст примечания Знак1"/>
    <w:aliases w:val="!Равноширинный текст документа Знак1"/>
    <w:uiPriority w:val="99"/>
    <w:semiHidden/>
    <w:rsid w:val="00186F80"/>
    <w:rPr>
      <w:rFonts w:ascii="Calibri" w:eastAsia="Calibri" w:hAnsi="Calibri"/>
      <w:lang w:eastAsia="en-US"/>
    </w:rPr>
  </w:style>
  <w:style w:type="character" w:styleId="afff5">
    <w:name w:val="FollowedHyperlink"/>
    <w:uiPriority w:val="99"/>
    <w:rsid w:val="00186F80"/>
    <w:rPr>
      <w:color w:val="800080"/>
      <w:u w:val="single"/>
    </w:rPr>
  </w:style>
  <w:style w:type="character" w:customStyle="1" w:styleId="WW8Num1z0">
    <w:name w:val="WW8Num1z0"/>
    <w:uiPriority w:val="99"/>
    <w:rsid w:val="00186F80"/>
  </w:style>
  <w:style w:type="character" w:customStyle="1" w:styleId="WW8Num1z1">
    <w:name w:val="WW8Num1z1"/>
    <w:uiPriority w:val="99"/>
    <w:rsid w:val="00186F80"/>
  </w:style>
  <w:style w:type="character" w:customStyle="1" w:styleId="WW8Num1z2">
    <w:name w:val="WW8Num1z2"/>
    <w:uiPriority w:val="99"/>
    <w:rsid w:val="00186F80"/>
  </w:style>
  <w:style w:type="character" w:customStyle="1" w:styleId="WW8Num1z3">
    <w:name w:val="WW8Num1z3"/>
    <w:uiPriority w:val="99"/>
    <w:rsid w:val="00186F80"/>
  </w:style>
  <w:style w:type="character" w:customStyle="1" w:styleId="WW8Num1z5">
    <w:name w:val="WW8Num1z5"/>
    <w:uiPriority w:val="99"/>
    <w:rsid w:val="00186F80"/>
  </w:style>
  <w:style w:type="character" w:customStyle="1" w:styleId="WW8Num1z6">
    <w:name w:val="WW8Num1z6"/>
    <w:uiPriority w:val="99"/>
    <w:rsid w:val="00186F80"/>
  </w:style>
  <w:style w:type="character" w:customStyle="1" w:styleId="WW8Num1z7">
    <w:name w:val="WW8Num1z7"/>
    <w:uiPriority w:val="99"/>
    <w:rsid w:val="00186F80"/>
  </w:style>
  <w:style w:type="character" w:customStyle="1" w:styleId="WW8Num1z8">
    <w:name w:val="WW8Num1z8"/>
    <w:uiPriority w:val="99"/>
    <w:rsid w:val="00186F80"/>
  </w:style>
  <w:style w:type="character" w:customStyle="1" w:styleId="WW8Num2z0">
    <w:name w:val="WW8Num2z0"/>
    <w:uiPriority w:val="99"/>
    <w:rsid w:val="00186F80"/>
  </w:style>
  <w:style w:type="character" w:customStyle="1" w:styleId="WW8Num2z1">
    <w:name w:val="WW8Num2z1"/>
    <w:uiPriority w:val="99"/>
    <w:rsid w:val="00186F80"/>
    <w:rPr>
      <w:rFonts w:ascii="Courier New" w:hAnsi="Courier New"/>
    </w:rPr>
  </w:style>
  <w:style w:type="character" w:customStyle="1" w:styleId="WW8Num2z2">
    <w:name w:val="WW8Num2z2"/>
    <w:uiPriority w:val="99"/>
    <w:rsid w:val="00186F80"/>
    <w:rPr>
      <w:rFonts w:ascii="Wingdings" w:hAnsi="Wingdings"/>
    </w:rPr>
  </w:style>
  <w:style w:type="character" w:customStyle="1" w:styleId="WW8Num2z3">
    <w:name w:val="WW8Num2z3"/>
    <w:uiPriority w:val="99"/>
    <w:rsid w:val="00186F80"/>
    <w:rPr>
      <w:rFonts w:ascii="Symbol" w:hAnsi="Symbol"/>
    </w:rPr>
  </w:style>
  <w:style w:type="character" w:customStyle="1" w:styleId="WW8Num3z0">
    <w:name w:val="WW8Num3z0"/>
    <w:uiPriority w:val="99"/>
    <w:rsid w:val="00186F80"/>
  </w:style>
  <w:style w:type="character" w:customStyle="1" w:styleId="WW8Num3z1">
    <w:name w:val="WW8Num3z1"/>
    <w:uiPriority w:val="99"/>
    <w:rsid w:val="00186F80"/>
  </w:style>
  <w:style w:type="character" w:customStyle="1" w:styleId="WW8Num3z2">
    <w:name w:val="WW8Num3z2"/>
    <w:uiPriority w:val="99"/>
    <w:rsid w:val="00186F80"/>
  </w:style>
  <w:style w:type="character" w:customStyle="1" w:styleId="WW8Num3z3">
    <w:name w:val="WW8Num3z3"/>
    <w:uiPriority w:val="99"/>
    <w:rsid w:val="00186F80"/>
  </w:style>
  <w:style w:type="character" w:customStyle="1" w:styleId="WW8Num3z4">
    <w:name w:val="WW8Num3z4"/>
    <w:uiPriority w:val="99"/>
    <w:rsid w:val="00186F80"/>
  </w:style>
  <w:style w:type="character" w:customStyle="1" w:styleId="WW8Num3z5">
    <w:name w:val="WW8Num3z5"/>
    <w:uiPriority w:val="99"/>
    <w:rsid w:val="00186F80"/>
  </w:style>
  <w:style w:type="character" w:customStyle="1" w:styleId="WW8Num3z6">
    <w:name w:val="WW8Num3z6"/>
    <w:uiPriority w:val="99"/>
    <w:rsid w:val="00186F80"/>
  </w:style>
  <w:style w:type="character" w:customStyle="1" w:styleId="WW8Num3z7">
    <w:name w:val="WW8Num3z7"/>
    <w:uiPriority w:val="99"/>
    <w:rsid w:val="00186F80"/>
  </w:style>
  <w:style w:type="character" w:customStyle="1" w:styleId="WW8Num3z8">
    <w:name w:val="WW8Num3z8"/>
    <w:uiPriority w:val="99"/>
    <w:rsid w:val="00186F80"/>
  </w:style>
  <w:style w:type="character" w:customStyle="1" w:styleId="WW8Num4z0">
    <w:name w:val="WW8Num4z0"/>
    <w:uiPriority w:val="99"/>
    <w:rsid w:val="00186F80"/>
  </w:style>
  <w:style w:type="character" w:customStyle="1" w:styleId="WW8Num4z1">
    <w:name w:val="WW8Num4z1"/>
    <w:uiPriority w:val="99"/>
    <w:rsid w:val="00186F80"/>
  </w:style>
  <w:style w:type="character" w:customStyle="1" w:styleId="WW8Num4z2">
    <w:name w:val="WW8Num4z2"/>
    <w:uiPriority w:val="99"/>
    <w:rsid w:val="00186F80"/>
  </w:style>
  <w:style w:type="character" w:customStyle="1" w:styleId="WW8Num4z3">
    <w:name w:val="WW8Num4z3"/>
    <w:uiPriority w:val="99"/>
    <w:rsid w:val="00186F80"/>
  </w:style>
  <w:style w:type="character" w:customStyle="1" w:styleId="WW8Num4z4">
    <w:name w:val="WW8Num4z4"/>
    <w:uiPriority w:val="99"/>
    <w:rsid w:val="00186F80"/>
  </w:style>
  <w:style w:type="character" w:customStyle="1" w:styleId="WW8Num4z5">
    <w:name w:val="WW8Num4z5"/>
    <w:uiPriority w:val="99"/>
    <w:rsid w:val="00186F80"/>
  </w:style>
  <w:style w:type="character" w:customStyle="1" w:styleId="WW8Num4z6">
    <w:name w:val="WW8Num4z6"/>
    <w:uiPriority w:val="99"/>
    <w:rsid w:val="00186F80"/>
  </w:style>
  <w:style w:type="character" w:customStyle="1" w:styleId="WW8Num4z7">
    <w:name w:val="WW8Num4z7"/>
    <w:uiPriority w:val="99"/>
    <w:rsid w:val="00186F80"/>
  </w:style>
  <w:style w:type="character" w:customStyle="1" w:styleId="WW8Num4z8">
    <w:name w:val="WW8Num4z8"/>
    <w:uiPriority w:val="99"/>
    <w:rsid w:val="00186F80"/>
  </w:style>
  <w:style w:type="character" w:customStyle="1" w:styleId="WW8Num5z0">
    <w:name w:val="WW8Num5z0"/>
    <w:uiPriority w:val="99"/>
    <w:rsid w:val="00186F80"/>
  </w:style>
  <w:style w:type="character" w:customStyle="1" w:styleId="WW8Num5z1">
    <w:name w:val="WW8Num5z1"/>
    <w:uiPriority w:val="99"/>
    <w:rsid w:val="00186F80"/>
  </w:style>
  <w:style w:type="character" w:customStyle="1" w:styleId="WW8Num5z2">
    <w:name w:val="WW8Num5z2"/>
    <w:uiPriority w:val="99"/>
    <w:rsid w:val="00186F80"/>
  </w:style>
  <w:style w:type="character" w:customStyle="1" w:styleId="WW8Num5z3">
    <w:name w:val="WW8Num5z3"/>
    <w:uiPriority w:val="99"/>
    <w:rsid w:val="00186F80"/>
  </w:style>
  <w:style w:type="character" w:customStyle="1" w:styleId="WW8Num5z4">
    <w:name w:val="WW8Num5z4"/>
    <w:uiPriority w:val="99"/>
    <w:rsid w:val="00186F80"/>
  </w:style>
  <w:style w:type="character" w:customStyle="1" w:styleId="WW8Num5z5">
    <w:name w:val="WW8Num5z5"/>
    <w:uiPriority w:val="99"/>
    <w:rsid w:val="00186F80"/>
  </w:style>
  <w:style w:type="character" w:customStyle="1" w:styleId="WW8Num5z6">
    <w:name w:val="WW8Num5z6"/>
    <w:uiPriority w:val="99"/>
    <w:rsid w:val="00186F80"/>
  </w:style>
  <w:style w:type="character" w:customStyle="1" w:styleId="WW8Num5z7">
    <w:name w:val="WW8Num5z7"/>
    <w:uiPriority w:val="99"/>
    <w:rsid w:val="00186F80"/>
  </w:style>
  <w:style w:type="character" w:customStyle="1" w:styleId="WW8Num5z8">
    <w:name w:val="WW8Num5z8"/>
    <w:uiPriority w:val="99"/>
    <w:rsid w:val="00186F80"/>
  </w:style>
  <w:style w:type="character" w:customStyle="1" w:styleId="WW8Num6z0">
    <w:name w:val="WW8Num6z0"/>
    <w:uiPriority w:val="99"/>
    <w:rsid w:val="00186F80"/>
  </w:style>
  <w:style w:type="character" w:customStyle="1" w:styleId="WW8Num6z1">
    <w:name w:val="WW8Num6z1"/>
    <w:uiPriority w:val="99"/>
    <w:rsid w:val="00186F80"/>
  </w:style>
  <w:style w:type="character" w:customStyle="1" w:styleId="WW8Num6z2">
    <w:name w:val="WW8Num6z2"/>
    <w:uiPriority w:val="99"/>
    <w:rsid w:val="00186F80"/>
  </w:style>
  <w:style w:type="character" w:customStyle="1" w:styleId="WW8Num6z3">
    <w:name w:val="WW8Num6z3"/>
    <w:uiPriority w:val="99"/>
    <w:rsid w:val="00186F80"/>
  </w:style>
  <w:style w:type="character" w:customStyle="1" w:styleId="WW8Num6z4">
    <w:name w:val="WW8Num6z4"/>
    <w:uiPriority w:val="99"/>
    <w:rsid w:val="00186F80"/>
  </w:style>
  <w:style w:type="character" w:customStyle="1" w:styleId="WW8Num6z5">
    <w:name w:val="WW8Num6z5"/>
    <w:uiPriority w:val="99"/>
    <w:rsid w:val="00186F80"/>
  </w:style>
  <w:style w:type="character" w:customStyle="1" w:styleId="WW8Num6z6">
    <w:name w:val="WW8Num6z6"/>
    <w:uiPriority w:val="99"/>
    <w:rsid w:val="00186F80"/>
  </w:style>
  <w:style w:type="character" w:customStyle="1" w:styleId="WW8Num6z7">
    <w:name w:val="WW8Num6z7"/>
    <w:uiPriority w:val="99"/>
    <w:rsid w:val="00186F80"/>
  </w:style>
  <w:style w:type="character" w:customStyle="1" w:styleId="WW8Num6z8">
    <w:name w:val="WW8Num6z8"/>
    <w:uiPriority w:val="99"/>
    <w:rsid w:val="00186F80"/>
  </w:style>
  <w:style w:type="character" w:customStyle="1" w:styleId="WW8Num7z0">
    <w:name w:val="WW8Num7z0"/>
    <w:uiPriority w:val="99"/>
    <w:rsid w:val="00186F80"/>
    <w:rPr>
      <w:rFonts w:ascii="Vladimir Script" w:eastAsia="Times New Roman" w:hAnsi="Vladimir Script"/>
    </w:rPr>
  </w:style>
  <w:style w:type="character" w:customStyle="1" w:styleId="WW8Num7z1">
    <w:name w:val="WW8Num7z1"/>
    <w:uiPriority w:val="99"/>
    <w:rsid w:val="00186F80"/>
    <w:rPr>
      <w:rFonts w:ascii="Courier New" w:hAnsi="Courier New"/>
    </w:rPr>
  </w:style>
  <w:style w:type="character" w:customStyle="1" w:styleId="WW8Num8z0">
    <w:name w:val="WW8Num8z0"/>
    <w:uiPriority w:val="99"/>
    <w:rsid w:val="00186F80"/>
  </w:style>
  <w:style w:type="character" w:customStyle="1" w:styleId="WW8Num8z1">
    <w:name w:val="WW8Num8z1"/>
    <w:uiPriority w:val="99"/>
    <w:rsid w:val="00186F80"/>
  </w:style>
  <w:style w:type="character" w:customStyle="1" w:styleId="WW8Num8z2">
    <w:name w:val="WW8Num8z2"/>
    <w:uiPriority w:val="99"/>
    <w:rsid w:val="00186F80"/>
  </w:style>
  <w:style w:type="character" w:customStyle="1" w:styleId="WW8Num8z3">
    <w:name w:val="WW8Num8z3"/>
    <w:uiPriority w:val="99"/>
    <w:rsid w:val="00186F80"/>
  </w:style>
  <w:style w:type="character" w:customStyle="1" w:styleId="WW8Num8z4">
    <w:name w:val="WW8Num8z4"/>
    <w:uiPriority w:val="99"/>
    <w:rsid w:val="00186F80"/>
  </w:style>
  <w:style w:type="character" w:customStyle="1" w:styleId="WW8Num8z5">
    <w:name w:val="WW8Num8z5"/>
    <w:uiPriority w:val="99"/>
    <w:rsid w:val="00186F80"/>
  </w:style>
  <w:style w:type="character" w:customStyle="1" w:styleId="WW8Num8z6">
    <w:name w:val="WW8Num8z6"/>
    <w:uiPriority w:val="99"/>
    <w:rsid w:val="00186F80"/>
  </w:style>
  <w:style w:type="character" w:customStyle="1" w:styleId="WW8Num8z7">
    <w:name w:val="WW8Num8z7"/>
    <w:uiPriority w:val="99"/>
    <w:rsid w:val="00186F80"/>
  </w:style>
  <w:style w:type="character" w:customStyle="1" w:styleId="WW8Num8z8">
    <w:name w:val="WW8Num8z8"/>
    <w:uiPriority w:val="99"/>
    <w:rsid w:val="00186F80"/>
  </w:style>
  <w:style w:type="character" w:customStyle="1" w:styleId="WW8Num9z0">
    <w:name w:val="WW8Num9z0"/>
    <w:uiPriority w:val="99"/>
    <w:rsid w:val="00186F80"/>
  </w:style>
  <w:style w:type="character" w:customStyle="1" w:styleId="WW8Num9z1">
    <w:name w:val="WW8Num9z1"/>
    <w:uiPriority w:val="99"/>
    <w:rsid w:val="00186F80"/>
  </w:style>
  <w:style w:type="character" w:customStyle="1" w:styleId="WW8Num9z2">
    <w:name w:val="WW8Num9z2"/>
    <w:uiPriority w:val="99"/>
    <w:rsid w:val="00186F80"/>
  </w:style>
  <w:style w:type="character" w:customStyle="1" w:styleId="WW8Num9z3">
    <w:name w:val="WW8Num9z3"/>
    <w:uiPriority w:val="99"/>
    <w:rsid w:val="00186F80"/>
  </w:style>
  <w:style w:type="character" w:customStyle="1" w:styleId="WW8Num9z4">
    <w:name w:val="WW8Num9z4"/>
    <w:uiPriority w:val="99"/>
    <w:rsid w:val="00186F80"/>
  </w:style>
  <w:style w:type="character" w:customStyle="1" w:styleId="WW8Num9z5">
    <w:name w:val="WW8Num9z5"/>
    <w:uiPriority w:val="99"/>
    <w:rsid w:val="00186F80"/>
  </w:style>
  <w:style w:type="character" w:customStyle="1" w:styleId="WW8Num9z6">
    <w:name w:val="WW8Num9z6"/>
    <w:uiPriority w:val="99"/>
    <w:rsid w:val="00186F80"/>
  </w:style>
  <w:style w:type="character" w:customStyle="1" w:styleId="WW8Num9z7">
    <w:name w:val="WW8Num9z7"/>
    <w:uiPriority w:val="99"/>
    <w:rsid w:val="00186F80"/>
  </w:style>
  <w:style w:type="character" w:customStyle="1" w:styleId="WW8Num9z8">
    <w:name w:val="WW8Num9z8"/>
    <w:uiPriority w:val="99"/>
    <w:rsid w:val="00186F80"/>
  </w:style>
  <w:style w:type="character" w:customStyle="1" w:styleId="WW8Num1z4">
    <w:name w:val="WW8Num1z4"/>
    <w:uiPriority w:val="99"/>
    <w:rsid w:val="00186F80"/>
  </w:style>
  <w:style w:type="character" w:customStyle="1" w:styleId="RTFNum21">
    <w:name w:val="RTF_Num 2 1"/>
    <w:uiPriority w:val="99"/>
    <w:rsid w:val="00186F80"/>
  </w:style>
  <w:style w:type="character" w:customStyle="1" w:styleId="RTFNum22">
    <w:name w:val="RTF_Num 2 2"/>
    <w:uiPriority w:val="99"/>
    <w:rsid w:val="00186F80"/>
  </w:style>
  <w:style w:type="character" w:customStyle="1" w:styleId="RTFNum23">
    <w:name w:val="RTF_Num 2 3"/>
    <w:uiPriority w:val="99"/>
    <w:rsid w:val="00186F80"/>
  </w:style>
  <w:style w:type="character" w:customStyle="1" w:styleId="RTFNum24">
    <w:name w:val="RTF_Num 2 4"/>
    <w:uiPriority w:val="99"/>
    <w:rsid w:val="00186F80"/>
  </w:style>
  <w:style w:type="character" w:customStyle="1" w:styleId="RTFNum25">
    <w:name w:val="RTF_Num 2 5"/>
    <w:uiPriority w:val="99"/>
    <w:rsid w:val="00186F80"/>
  </w:style>
  <w:style w:type="character" w:customStyle="1" w:styleId="RTFNum26">
    <w:name w:val="RTF_Num 2 6"/>
    <w:uiPriority w:val="99"/>
    <w:rsid w:val="00186F80"/>
  </w:style>
  <w:style w:type="character" w:customStyle="1" w:styleId="RTFNum27">
    <w:name w:val="RTF_Num 2 7"/>
    <w:uiPriority w:val="99"/>
    <w:rsid w:val="00186F80"/>
  </w:style>
  <w:style w:type="character" w:customStyle="1" w:styleId="RTFNum28">
    <w:name w:val="RTF_Num 2 8"/>
    <w:uiPriority w:val="99"/>
    <w:rsid w:val="00186F80"/>
  </w:style>
  <w:style w:type="character" w:customStyle="1" w:styleId="RTFNum29">
    <w:name w:val="RTF_Num 2 9"/>
    <w:uiPriority w:val="99"/>
    <w:rsid w:val="00186F80"/>
  </w:style>
  <w:style w:type="character" w:customStyle="1" w:styleId="RTFNum31">
    <w:name w:val="RTF_Num 3 1"/>
    <w:uiPriority w:val="99"/>
    <w:rsid w:val="00186F80"/>
    <w:rPr>
      <w:rFonts w:ascii="Vladimir Script" w:eastAsia="Times New Roman" w:hAnsi="Vladimir Script"/>
    </w:rPr>
  </w:style>
  <w:style w:type="character" w:customStyle="1" w:styleId="RTFNum32">
    <w:name w:val="RTF_Num 3 2"/>
    <w:uiPriority w:val="99"/>
    <w:rsid w:val="00186F80"/>
    <w:rPr>
      <w:rFonts w:ascii="Courier New" w:hAnsi="Courier New"/>
    </w:rPr>
  </w:style>
  <w:style w:type="character" w:customStyle="1" w:styleId="RTFNum33">
    <w:name w:val="RTF_Num 3 3"/>
    <w:uiPriority w:val="99"/>
    <w:rsid w:val="00186F80"/>
    <w:rPr>
      <w:rFonts w:ascii="Wingdings" w:hAnsi="Wingdings"/>
    </w:rPr>
  </w:style>
  <w:style w:type="character" w:customStyle="1" w:styleId="RTFNum34">
    <w:name w:val="RTF_Num 3 4"/>
    <w:uiPriority w:val="99"/>
    <w:rsid w:val="00186F80"/>
    <w:rPr>
      <w:rFonts w:ascii="Symbol" w:hAnsi="Symbol"/>
    </w:rPr>
  </w:style>
  <w:style w:type="character" w:customStyle="1" w:styleId="RTFNum35">
    <w:name w:val="RTF_Num 3 5"/>
    <w:uiPriority w:val="99"/>
    <w:rsid w:val="00186F80"/>
    <w:rPr>
      <w:rFonts w:ascii="Courier New" w:hAnsi="Courier New"/>
    </w:rPr>
  </w:style>
  <w:style w:type="character" w:customStyle="1" w:styleId="RTFNum36">
    <w:name w:val="RTF_Num 3 6"/>
    <w:uiPriority w:val="99"/>
    <w:rsid w:val="00186F80"/>
    <w:rPr>
      <w:rFonts w:ascii="Wingdings" w:hAnsi="Wingdings"/>
    </w:rPr>
  </w:style>
  <w:style w:type="character" w:customStyle="1" w:styleId="RTFNum37">
    <w:name w:val="RTF_Num 3 7"/>
    <w:uiPriority w:val="99"/>
    <w:rsid w:val="00186F80"/>
    <w:rPr>
      <w:rFonts w:ascii="Symbol" w:hAnsi="Symbol"/>
    </w:rPr>
  </w:style>
  <w:style w:type="character" w:customStyle="1" w:styleId="RTFNum38">
    <w:name w:val="RTF_Num 3 8"/>
    <w:uiPriority w:val="99"/>
    <w:rsid w:val="00186F80"/>
    <w:rPr>
      <w:rFonts w:ascii="Courier New" w:hAnsi="Courier New"/>
    </w:rPr>
  </w:style>
  <w:style w:type="character" w:customStyle="1" w:styleId="RTFNum39">
    <w:name w:val="RTF_Num 3 9"/>
    <w:uiPriority w:val="99"/>
    <w:rsid w:val="00186F80"/>
    <w:rPr>
      <w:rFonts w:ascii="Wingdings" w:hAnsi="Wingdings"/>
    </w:rPr>
  </w:style>
  <w:style w:type="character" w:customStyle="1" w:styleId="WW-RTFNum31">
    <w:name w:val="WW-RTF_Num 3 1"/>
    <w:uiPriority w:val="99"/>
    <w:rsid w:val="00186F80"/>
  </w:style>
  <w:style w:type="character" w:customStyle="1" w:styleId="WW-RTFNum32">
    <w:name w:val="WW-RTF_Num 3 2"/>
    <w:uiPriority w:val="99"/>
    <w:rsid w:val="00186F80"/>
  </w:style>
  <w:style w:type="character" w:customStyle="1" w:styleId="WW-RTFNum33">
    <w:name w:val="WW-RTF_Num 3 3"/>
    <w:uiPriority w:val="99"/>
    <w:rsid w:val="00186F80"/>
  </w:style>
  <w:style w:type="character" w:customStyle="1" w:styleId="WW-RTFNum34">
    <w:name w:val="WW-RTF_Num 3 4"/>
    <w:uiPriority w:val="99"/>
    <w:rsid w:val="00186F80"/>
  </w:style>
  <w:style w:type="character" w:customStyle="1" w:styleId="WW-RTFNum35">
    <w:name w:val="WW-RTF_Num 3 5"/>
    <w:uiPriority w:val="99"/>
    <w:rsid w:val="00186F80"/>
  </w:style>
  <w:style w:type="character" w:customStyle="1" w:styleId="WW-RTFNum36">
    <w:name w:val="WW-RTF_Num 3 6"/>
    <w:uiPriority w:val="99"/>
    <w:rsid w:val="00186F80"/>
  </w:style>
  <w:style w:type="character" w:customStyle="1" w:styleId="WW-RTFNum37">
    <w:name w:val="WW-RTF_Num 3 7"/>
    <w:uiPriority w:val="99"/>
    <w:rsid w:val="00186F80"/>
  </w:style>
  <w:style w:type="character" w:customStyle="1" w:styleId="WW-RTFNum38">
    <w:name w:val="WW-RTF_Num 3 8"/>
    <w:uiPriority w:val="99"/>
    <w:rsid w:val="00186F80"/>
  </w:style>
  <w:style w:type="character" w:customStyle="1" w:styleId="WW-RTFNum39">
    <w:name w:val="WW-RTF_Num 3 9"/>
    <w:uiPriority w:val="99"/>
    <w:rsid w:val="00186F80"/>
  </w:style>
  <w:style w:type="character" w:customStyle="1" w:styleId="WW-RTFNum311">
    <w:name w:val="WW-RTF_Num 3 11"/>
    <w:uiPriority w:val="99"/>
    <w:rsid w:val="00186F80"/>
  </w:style>
  <w:style w:type="character" w:customStyle="1" w:styleId="WW-RTFNum321">
    <w:name w:val="WW-RTF_Num 3 21"/>
    <w:uiPriority w:val="99"/>
    <w:rsid w:val="00186F80"/>
  </w:style>
  <w:style w:type="character" w:customStyle="1" w:styleId="WW-RTFNum331">
    <w:name w:val="WW-RTF_Num 3 31"/>
    <w:uiPriority w:val="99"/>
    <w:rsid w:val="00186F80"/>
  </w:style>
  <w:style w:type="character" w:customStyle="1" w:styleId="WW-RTFNum341">
    <w:name w:val="WW-RTF_Num 3 41"/>
    <w:uiPriority w:val="99"/>
    <w:rsid w:val="00186F80"/>
  </w:style>
  <w:style w:type="character" w:customStyle="1" w:styleId="WW-RTFNum351">
    <w:name w:val="WW-RTF_Num 3 51"/>
    <w:uiPriority w:val="99"/>
    <w:rsid w:val="00186F80"/>
  </w:style>
  <w:style w:type="character" w:customStyle="1" w:styleId="WW-RTFNum361">
    <w:name w:val="WW-RTF_Num 3 61"/>
    <w:uiPriority w:val="99"/>
    <w:rsid w:val="00186F80"/>
  </w:style>
  <w:style w:type="character" w:customStyle="1" w:styleId="WW-RTFNum371">
    <w:name w:val="WW-RTF_Num 3 71"/>
    <w:uiPriority w:val="99"/>
    <w:rsid w:val="00186F80"/>
  </w:style>
  <w:style w:type="character" w:customStyle="1" w:styleId="WW-RTFNum381">
    <w:name w:val="WW-RTF_Num 3 81"/>
    <w:uiPriority w:val="99"/>
    <w:rsid w:val="00186F80"/>
  </w:style>
  <w:style w:type="character" w:customStyle="1" w:styleId="WW-RTFNum391">
    <w:name w:val="WW-RTF_Num 3 91"/>
    <w:uiPriority w:val="99"/>
    <w:rsid w:val="00186F80"/>
  </w:style>
  <w:style w:type="character" w:customStyle="1" w:styleId="WW-RTFNum3112">
    <w:name w:val="WW-RTF_Num 3 112"/>
    <w:uiPriority w:val="99"/>
    <w:rsid w:val="00186F80"/>
  </w:style>
  <w:style w:type="character" w:customStyle="1" w:styleId="WW-RTFNum3212">
    <w:name w:val="WW-RTF_Num 3 212"/>
    <w:uiPriority w:val="99"/>
    <w:rsid w:val="00186F80"/>
  </w:style>
  <w:style w:type="character" w:customStyle="1" w:styleId="WW-RTFNum3312">
    <w:name w:val="WW-RTF_Num 3 312"/>
    <w:uiPriority w:val="99"/>
    <w:rsid w:val="00186F80"/>
  </w:style>
  <w:style w:type="character" w:customStyle="1" w:styleId="WW-RTFNum3412">
    <w:name w:val="WW-RTF_Num 3 412"/>
    <w:uiPriority w:val="99"/>
    <w:rsid w:val="00186F80"/>
  </w:style>
  <w:style w:type="character" w:customStyle="1" w:styleId="WW-RTFNum3512">
    <w:name w:val="WW-RTF_Num 3 512"/>
    <w:uiPriority w:val="99"/>
    <w:rsid w:val="00186F80"/>
  </w:style>
  <w:style w:type="character" w:customStyle="1" w:styleId="WW-RTFNum3612">
    <w:name w:val="WW-RTF_Num 3 612"/>
    <w:uiPriority w:val="99"/>
    <w:rsid w:val="00186F80"/>
  </w:style>
  <w:style w:type="character" w:customStyle="1" w:styleId="WW-RTFNum3712">
    <w:name w:val="WW-RTF_Num 3 712"/>
    <w:uiPriority w:val="99"/>
    <w:rsid w:val="00186F80"/>
  </w:style>
  <w:style w:type="character" w:customStyle="1" w:styleId="WW-RTFNum3812">
    <w:name w:val="WW-RTF_Num 3 812"/>
    <w:uiPriority w:val="99"/>
    <w:rsid w:val="00186F80"/>
  </w:style>
  <w:style w:type="character" w:customStyle="1" w:styleId="WW-RTFNum3912">
    <w:name w:val="WW-RTF_Num 3 912"/>
    <w:uiPriority w:val="99"/>
    <w:rsid w:val="00186F80"/>
  </w:style>
  <w:style w:type="character" w:customStyle="1" w:styleId="WW-RTFNum31123">
    <w:name w:val="WW-RTF_Num 3 1123"/>
    <w:uiPriority w:val="99"/>
    <w:rsid w:val="00186F80"/>
  </w:style>
  <w:style w:type="character" w:customStyle="1" w:styleId="WW-RTFNum32123">
    <w:name w:val="WW-RTF_Num 3 2123"/>
    <w:uiPriority w:val="99"/>
    <w:rsid w:val="00186F80"/>
  </w:style>
  <w:style w:type="character" w:customStyle="1" w:styleId="WW-RTFNum33123">
    <w:name w:val="WW-RTF_Num 3 3123"/>
    <w:uiPriority w:val="99"/>
    <w:rsid w:val="00186F80"/>
  </w:style>
  <w:style w:type="character" w:customStyle="1" w:styleId="WW-RTFNum34123">
    <w:name w:val="WW-RTF_Num 3 4123"/>
    <w:uiPriority w:val="99"/>
    <w:rsid w:val="00186F80"/>
  </w:style>
  <w:style w:type="character" w:customStyle="1" w:styleId="WW-RTFNum35123">
    <w:name w:val="WW-RTF_Num 3 5123"/>
    <w:uiPriority w:val="99"/>
    <w:rsid w:val="00186F80"/>
  </w:style>
  <w:style w:type="character" w:customStyle="1" w:styleId="WW-RTFNum36123">
    <w:name w:val="WW-RTF_Num 3 6123"/>
    <w:uiPriority w:val="99"/>
    <w:rsid w:val="00186F80"/>
  </w:style>
  <w:style w:type="character" w:customStyle="1" w:styleId="WW-RTFNum37123">
    <w:name w:val="WW-RTF_Num 3 7123"/>
    <w:uiPriority w:val="99"/>
    <w:rsid w:val="00186F80"/>
  </w:style>
  <w:style w:type="character" w:customStyle="1" w:styleId="WW-RTFNum38123">
    <w:name w:val="WW-RTF_Num 3 8123"/>
    <w:uiPriority w:val="99"/>
    <w:rsid w:val="00186F80"/>
  </w:style>
  <w:style w:type="character" w:customStyle="1" w:styleId="WW-RTFNum39123">
    <w:name w:val="WW-RTF_Num 3 9123"/>
    <w:uiPriority w:val="99"/>
    <w:rsid w:val="00186F80"/>
  </w:style>
  <w:style w:type="character" w:customStyle="1" w:styleId="WW-RTFNum311234">
    <w:name w:val="WW-RTF_Num 3 11234"/>
    <w:uiPriority w:val="99"/>
    <w:rsid w:val="00186F80"/>
    <w:rPr>
      <w:rFonts w:ascii="Times New Roman" w:hAnsi="Times New Roman"/>
    </w:rPr>
  </w:style>
  <w:style w:type="character" w:customStyle="1" w:styleId="WW-RTFNum321234">
    <w:name w:val="WW-RTF_Num 3 21234"/>
    <w:uiPriority w:val="99"/>
    <w:rsid w:val="00186F80"/>
    <w:rPr>
      <w:rFonts w:ascii="Vladimir Script" w:eastAsia="Times New Roman" w:hAnsi="Vladimir Script"/>
    </w:rPr>
  </w:style>
  <w:style w:type="character" w:customStyle="1" w:styleId="WW-RTFNum331234">
    <w:name w:val="WW-RTF_Num 3 31234"/>
    <w:uiPriority w:val="99"/>
    <w:rsid w:val="00186F80"/>
    <w:rPr>
      <w:rFonts w:ascii="Vladimir Script" w:eastAsia="Times New Roman" w:hAnsi="Vladimir Script"/>
    </w:rPr>
  </w:style>
  <w:style w:type="character" w:customStyle="1" w:styleId="WW-RTFNum341234">
    <w:name w:val="WW-RTF_Num 3 41234"/>
    <w:uiPriority w:val="99"/>
    <w:rsid w:val="00186F80"/>
    <w:rPr>
      <w:rFonts w:ascii="Vladimir Script" w:eastAsia="Times New Roman" w:hAnsi="Vladimir Script"/>
    </w:rPr>
  </w:style>
  <w:style w:type="character" w:customStyle="1" w:styleId="WW-RTFNum351234">
    <w:name w:val="WW-RTF_Num 3 51234"/>
    <w:uiPriority w:val="99"/>
    <w:rsid w:val="00186F80"/>
    <w:rPr>
      <w:rFonts w:ascii="Vladimir Script" w:eastAsia="Times New Roman" w:hAnsi="Vladimir Script"/>
    </w:rPr>
  </w:style>
  <w:style w:type="character" w:customStyle="1" w:styleId="WW-RTFNum361234">
    <w:name w:val="WW-RTF_Num 3 61234"/>
    <w:uiPriority w:val="99"/>
    <w:rsid w:val="00186F80"/>
    <w:rPr>
      <w:rFonts w:ascii="Vladimir Script" w:eastAsia="Times New Roman" w:hAnsi="Vladimir Script"/>
    </w:rPr>
  </w:style>
  <w:style w:type="character" w:customStyle="1" w:styleId="WW-RTFNum371234">
    <w:name w:val="WW-RTF_Num 3 71234"/>
    <w:uiPriority w:val="99"/>
    <w:rsid w:val="00186F80"/>
    <w:rPr>
      <w:rFonts w:ascii="Vladimir Script" w:eastAsia="Times New Roman" w:hAnsi="Vladimir Script"/>
    </w:rPr>
  </w:style>
  <w:style w:type="character" w:customStyle="1" w:styleId="WW-RTFNum381234">
    <w:name w:val="WW-RTF_Num 3 81234"/>
    <w:uiPriority w:val="99"/>
    <w:rsid w:val="00186F80"/>
    <w:rPr>
      <w:rFonts w:ascii="Vladimir Script" w:eastAsia="Times New Roman" w:hAnsi="Vladimir Script"/>
    </w:rPr>
  </w:style>
  <w:style w:type="character" w:customStyle="1" w:styleId="WW-RTFNum391234">
    <w:name w:val="WW-RTF_Num 3 91234"/>
    <w:uiPriority w:val="99"/>
    <w:rsid w:val="00186F80"/>
    <w:rPr>
      <w:rFonts w:ascii="Vladimir Script" w:eastAsia="Times New Roman" w:hAnsi="Vladimir Script"/>
    </w:rPr>
  </w:style>
  <w:style w:type="character" w:customStyle="1" w:styleId="FontStyle47">
    <w:name w:val="Font Style47"/>
    <w:uiPriority w:val="99"/>
    <w:rsid w:val="00186F80"/>
    <w:rPr>
      <w:rFonts w:ascii="Times New Roman" w:hAnsi="Times New Roman"/>
      <w:sz w:val="22"/>
    </w:rPr>
  </w:style>
  <w:style w:type="character" w:customStyle="1" w:styleId="WW8Num7z2">
    <w:name w:val="WW8Num7z2"/>
    <w:uiPriority w:val="99"/>
    <w:rsid w:val="00186F80"/>
    <w:rPr>
      <w:rFonts w:ascii="Wingdings" w:hAnsi="Wingdings"/>
    </w:rPr>
  </w:style>
  <w:style w:type="character" w:customStyle="1" w:styleId="WW8Num7z3">
    <w:name w:val="WW8Num7z3"/>
    <w:uiPriority w:val="99"/>
    <w:rsid w:val="00186F80"/>
    <w:rPr>
      <w:rFonts w:ascii="Symbol" w:hAnsi="Symbol"/>
    </w:rPr>
  </w:style>
  <w:style w:type="paragraph" w:customStyle="1" w:styleId="afff6">
    <w:name w:val="Заголовок"/>
    <w:basedOn w:val="a1"/>
    <w:next w:val="a2"/>
    <w:uiPriority w:val="99"/>
    <w:rsid w:val="00186F80"/>
    <w:pPr>
      <w:keepNext/>
      <w:suppressAutoHyphens/>
      <w:autoSpaceDE w:val="0"/>
      <w:spacing w:before="240" w:after="120"/>
    </w:pPr>
    <w:rPr>
      <w:rFonts w:ascii="Arial" w:eastAsia="Microsoft YaHei" w:hAnsi="Arial" w:cs="Arial"/>
      <w:kern w:val="1"/>
      <w:sz w:val="28"/>
      <w:szCs w:val="28"/>
      <w:lang w:val="ru-RU" w:eastAsia="ru-RU"/>
    </w:rPr>
  </w:style>
  <w:style w:type="paragraph" w:customStyle="1" w:styleId="afff7">
    <w:name w:val="Содержимое таблицы"/>
    <w:basedOn w:val="a1"/>
    <w:uiPriority w:val="99"/>
    <w:rsid w:val="00186F80"/>
    <w:pPr>
      <w:suppressAutoHyphens/>
      <w:autoSpaceDE w:val="0"/>
    </w:pPr>
    <w:rPr>
      <w:rFonts w:ascii="Arial" w:eastAsia="Times New Roman" w:hAnsi="Arial" w:cs="Arial"/>
      <w:kern w:val="1"/>
      <w:sz w:val="24"/>
      <w:szCs w:val="24"/>
      <w:lang w:val="ru-RU" w:eastAsia="ru-RU"/>
    </w:rPr>
  </w:style>
  <w:style w:type="paragraph" w:customStyle="1" w:styleId="afff8">
    <w:name w:val="Заголовок таблицы"/>
    <w:basedOn w:val="afff7"/>
    <w:uiPriority w:val="99"/>
    <w:rsid w:val="00186F80"/>
    <w:pPr>
      <w:jc w:val="center"/>
    </w:pPr>
    <w:rPr>
      <w:b/>
      <w:bCs/>
    </w:rPr>
  </w:style>
  <w:style w:type="paragraph" w:customStyle="1" w:styleId="121">
    <w:name w:val="Без интервала12"/>
    <w:uiPriority w:val="99"/>
    <w:rsid w:val="00186F80"/>
    <w:pPr>
      <w:suppressAutoHyphens/>
      <w:autoSpaceDE w:val="0"/>
    </w:pPr>
    <w:rPr>
      <w:rFonts w:ascii="Calibri" w:eastAsia="Times New Roman" w:hAnsi="Calibri" w:cs="Calibri"/>
      <w:kern w:val="1"/>
      <w:lang w:val="ru-RU" w:eastAsia="ru-RU"/>
    </w:rPr>
  </w:style>
  <w:style w:type="paragraph" w:customStyle="1" w:styleId="afff9">
    <w:name w:val="Знак"/>
    <w:basedOn w:val="a1"/>
    <w:uiPriority w:val="99"/>
    <w:rsid w:val="00186F80"/>
    <w:pPr>
      <w:widowControl/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30">
    <w:name w:val="Заголовок 2 Знак3"/>
    <w:uiPriority w:val="99"/>
    <w:rsid w:val="00186F80"/>
    <w:rPr>
      <w:rFonts w:ascii="Arial" w:hAnsi="Arial"/>
      <w:b/>
      <w:i/>
      <w:sz w:val="28"/>
    </w:rPr>
  </w:style>
  <w:style w:type="character" w:customStyle="1" w:styleId="HTML0">
    <w:name w:val="Стандартный HTML Знак"/>
    <w:uiPriority w:val="99"/>
    <w:rsid w:val="00186F80"/>
    <w:rPr>
      <w:rFonts w:ascii="Courier New" w:hAnsi="Courier New" w:cs="Courier New"/>
      <w:color w:val="000090"/>
      <w:sz w:val="20"/>
      <w:szCs w:val="20"/>
    </w:rPr>
  </w:style>
  <w:style w:type="character" w:customStyle="1" w:styleId="42">
    <w:name w:val="Знак Знак4"/>
    <w:uiPriority w:val="99"/>
    <w:rsid w:val="00186F80"/>
    <w:rPr>
      <w:rFonts w:ascii="Arial" w:hAnsi="Arial"/>
      <w:sz w:val="24"/>
      <w:lang w:val="ru-RU" w:eastAsia="ar-SA" w:bidi="ar-SA"/>
    </w:rPr>
  </w:style>
  <w:style w:type="character" w:customStyle="1" w:styleId="afffa">
    <w:name w:val="Подпись Знак"/>
    <w:uiPriority w:val="99"/>
    <w:rsid w:val="00186F80"/>
    <w:rPr>
      <w:rFonts w:ascii="Times New Roman" w:hAnsi="Times New Roman" w:cs="Times New Roman"/>
      <w:b/>
      <w:bCs/>
      <w:sz w:val="28"/>
      <w:szCs w:val="28"/>
    </w:rPr>
  </w:style>
  <w:style w:type="character" w:customStyle="1" w:styleId="afffb">
    <w:name w:val="Красная строка Знак"/>
    <w:uiPriority w:val="99"/>
    <w:rsid w:val="00186F80"/>
  </w:style>
  <w:style w:type="character" w:customStyle="1" w:styleId="BodyTextIndentChar">
    <w:name w:val="Body Text Indent Char"/>
    <w:uiPriority w:val="99"/>
    <w:rsid w:val="00186F80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186F80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186F80"/>
    <w:rPr>
      <w:rFonts w:ascii="Times New Roman" w:hAnsi="Times New Roman"/>
      <w:sz w:val="22"/>
    </w:rPr>
  </w:style>
  <w:style w:type="character" w:customStyle="1" w:styleId="afffc">
    <w:name w:val="Знак Знак"/>
    <w:uiPriority w:val="99"/>
    <w:rsid w:val="00186F80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186F80"/>
    <w:rPr>
      <w:rFonts w:ascii="Arial" w:hAnsi="Arial"/>
      <w:b/>
      <w:i/>
      <w:sz w:val="28"/>
      <w:lang w:val="en-US"/>
    </w:rPr>
  </w:style>
  <w:style w:type="character" w:customStyle="1" w:styleId="340">
    <w:name w:val="Знак Знак34"/>
    <w:uiPriority w:val="99"/>
    <w:rsid w:val="00186F80"/>
    <w:rPr>
      <w:rFonts w:ascii="Arial" w:hAnsi="Arial"/>
      <w:b/>
      <w:sz w:val="26"/>
      <w:lang w:val="en-US"/>
    </w:rPr>
  </w:style>
  <w:style w:type="character" w:customStyle="1" w:styleId="330">
    <w:name w:val="Знак Знак33"/>
    <w:uiPriority w:val="99"/>
    <w:rsid w:val="00186F80"/>
    <w:rPr>
      <w:rFonts w:ascii="Times New Roman" w:hAnsi="Times New Roman"/>
      <w:b/>
      <w:sz w:val="20"/>
      <w:lang w:val="en-US"/>
    </w:rPr>
  </w:style>
  <w:style w:type="character" w:customStyle="1" w:styleId="320">
    <w:name w:val="Знак Знак32"/>
    <w:uiPriority w:val="99"/>
    <w:rsid w:val="00186F80"/>
    <w:rPr>
      <w:rFonts w:ascii="Times New Roman" w:hAnsi="Times New Roman"/>
      <w:b/>
      <w:i/>
      <w:sz w:val="26"/>
      <w:lang w:val="en-US"/>
    </w:rPr>
  </w:style>
  <w:style w:type="character" w:customStyle="1" w:styleId="afffd">
    <w:name w:val="Тема примечания Знак"/>
    <w:uiPriority w:val="99"/>
    <w:rsid w:val="00186F80"/>
    <w:rPr>
      <w:rFonts w:ascii="Calibri" w:hAnsi="Calibri" w:cs="Calibri"/>
      <w:b/>
      <w:bCs/>
      <w:sz w:val="20"/>
      <w:szCs w:val="20"/>
    </w:rPr>
  </w:style>
  <w:style w:type="character" w:customStyle="1" w:styleId="u">
    <w:name w:val="u"/>
    <w:uiPriority w:val="99"/>
    <w:rsid w:val="00186F80"/>
  </w:style>
  <w:style w:type="character" w:customStyle="1" w:styleId="170">
    <w:name w:val="Знак Знак17"/>
    <w:uiPriority w:val="99"/>
    <w:rsid w:val="00186F80"/>
    <w:rPr>
      <w:rFonts w:eastAsia="Times New Roman"/>
      <w:i/>
      <w:sz w:val="22"/>
      <w:lang w:val="ru-RU"/>
    </w:rPr>
  </w:style>
  <w:style w:type="character" w:customStyle="1" w:styleId="160">
    <w:name w:val="Знак Знак16"/>
    <w:uiPriority w:val="99"/>
    <w:rsid w:val="00186F80"/>
    <w:rPr>
      <w:rFonts w:ascii="Arial" w:hAnsi="Arial"/>
      <w:lang w:val="ru-RU"/>
    </w:rPr>
  </w:style>
  <w:style w:type="character" w:customStyle="1" w:styleId="1f9">
    <w:name w:val="бпОсновной текст Знак Знак1"/>
    <w:uiPriority w:val="99"/>
    <w:rsid w:val="00186F80"/>
    <w:rPr>
      <w:rFonts w:ascii="Times New Roman" w:hAnsi="Times New Roman"/>
      <w:sz w:val="24"/>
      <w:lang w:val="en-US"/>
    </w:rPr>
  </w:style>
  <w:style w:type="character" w:customStyle="1" w:styleId="36">
    <w:name w:val="Основной текст с отступом 3 Знак"/>
    <w:uiPriority w:val="99"/>
    <w:rsid w:val="00186F80"/>
    <w:rPr>
      <w:rFonts w:ascii="Times New Roman" w:hAnsi="Times New Roman" w:cs="Times New Roman"/>
      <w:sz w:val="16"/>
      <w:szCs w:val="16"/>
    </w:rPr>
  </w:style>
  <w:style w:type="character" w:customStyle="1" w:styleId="afffe">
    <w:name w:val="Текст Знак"/>
    <w:uiPriority w:val="99"/>
    <w:rsid w:val="00186F80"/>
    <w:rPr>
      <w:rFonts w:ascii="Courier New" w:hAnsi="Courier New" w:cs="Courier New"/>
      <w:sz w:val="20"/>
      <w:szCs w:val="20"/>
    </w:rPr>
  </w:style>
  <w:style w:type="character" w:customStyle="1" w:styleId="1fa">
    <w:name w:val="Обычный1 Знак"/>
    <w:uiPriority w:val="99"/>
    <w:rsid w:val="00186F80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186F80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186F80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186F80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186F80"/>
    <w:rPr>
      <w:sz w:val="24"/>
      <w:lang w:val="ru-RU"/>
    </w:rPr>
  </w:style>
  <w:style w:type="character" w:customStyle="1" w:styleId="BodyTextChar1">
    <w:name w:val="Body Text Char1"/>
    <w:uiPriority w:val="99"/>
    <w:rsid w:val="00186F80"/>
    <w:rPr>
      <w:sz w:val="24"/>
      <w:lang w:val="ru-RU"/>
    </w:rPr>
  </w:style>
  <w:style w:type="character" w:customStyle="1" w:styleId="BodyTextIndentChar1">
    <w:name w:val="Body Text Indent Char1"/>
    <w:uiPriority w:val="99"/>
    <w:rsid w:val="00186F80"/>
    <w:rPr>
      <w:sz w:val="24"/>
      <w:lang w:val="ru-RU"/>
    </w:rPr>
  </w:style>
  <w:style w:type="character" w:customStyle="1" w:styleId="150">
    <w:name w:val="Знак Знак15"/>
    <w:uiPriority w:val="99"/>
    <w:rsid w:val="00186F80"/>
    <w:rPr>
      <w:rFonts w:ascii="Times New Roman" w:hAnsi="Times New Roman"/>
      <w:sz w:val="24"/>
      <w:lang w:val="en-US"/>
    </w:rPr>
  </w:style>
  <w:style w:type="character" w:customStyle="1" w:styleId="HeaderChar">
    <w:name w:val="Header Char"/>
    <w:uiPriority w:val="99"/>
    <w:rsid w:val="00186F80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186F80"/>
    <w:rPr>
      <w:sz w:val="24"/>
      <w:lang w:val="ru-RU" w:eastAsia="ar-SA" w:bidi="ar-SA"/>
    </w:rPr>
  </w:style>
  <w:style w:type="character" w:customStyle="1" w:styleId="122">
    <w:name w:val="Знак Знак12"/>
    <w:uiPriority w:val="99"/>
    <w:rsid w:val="00186F80"/>
    <w:rPr>
      <w:rFonts w:ascii="Arial" w:hAnsi="Arial"/>
      <w:b/>
      <w:color w:val="000080"/>
      <w:sz w:val="20"/>
      <w:lang w:val="en-US"/>
    </w:rPr>
  </w:style>
  <w:style w:type="character" w:customStyle="1" w:styleId="SignatureChar">
    <w:name w:val="Signature Char"/>
    <w:uiPriority w:val="99"/>
    <w:rsid w:val="00186F80"/>
    <w:rPr>
      <w:b/>
      <w:sz w:val="28"/>
      <w:lang w:val="ru-RU"/>
    </w:rPr>
  </w:style>
  <w:style w:type="character" w:customStyle="1" w:styleId="affff">
    <w:name w:val="Продолжение ссылки"/>
    <w:uiPriority w:val="99"/>
    <w:rsid w:val="00186F80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186F80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uiPriority w:val="99"/>
    <w:rsid w:val="00186F80"/>
    <w:rPr>
      <w:sz w:val="24"/>
      <w:lang w:val="ru-RU"/>
    </w:rPr>
  </w:style>
  <w:style w:type="character" w:customStyle="1" w:styleId="BodyText3Char">
    <w:name w:val="Body Text 3 Char"/>
    <w:uiPriority w:val="99"/>
    <w:rsid w:val="00186F80"/>
    <w:rPr>
      <w:sz w:val="16"/>
      <w:lang w:val="ru-RU"/>
    </w:rPr>
  </w:style>
  <w:style w:type="character" w:customStyle="1" w:styleId="270">
    <w:name w:val="Знак Знак27"/>
    <w:uiPriority w:val="99"/>
    <w:rsid w:val="00186F80"/>
    <w:rPr>
      <w:sz w:val="28"/>
      <w:lang w:val="ru-RU"/>
    </w:rPr>
  </w:style>
  <w:style w:type="character" w:customStyle="1" w:styleId="260">
    <w:name w:val="Знак Знак26"/>
    <w:uiPriority w:val="99"/>
    <w:rsid w:val="00186F80"/>
    <w:rPr>
      <w:rFonts w:ascii="Arial" w:hAnsi="Arial"/>
      <w:b/>
      <w:sz w:val="26"/>
      <w:lang w:val="ru-RU"/>
    </w:rPr>
  </w:style>
  <w:style w:type="character" w:customStyle="1" w:styleId="250">
    <w:name w:val="Знак Знак25"/>
    <w:uiPriority w:val="99"/>
    <w:rsid w:val="00186F80"/>
    <w:rPr>
      <w:rFonts w:ascii="Arial" w:hAnsi="Arial"/>
      <w:b/>
      <w:sz w:val="24"/>
      <w:lang w:val="ru-RU"/>
    </w:rPr>
  </w:style>
  <w:style w:type="character" w:styleId="affff0">
    <w:name w:val="Emphasis"/>
    <w:uiPriority w:val="99"/>
    <w:qFormat/>
    <w:rsid w:val="00186F80"/>
    <w:rPr>
      <w:rFonts w:cs="Times New Roman"/>
      <w:i/>
      <w:iCs/>
    </w:rPr>
  </w:style>
  <w:style w:type="character" w:customStyle="1" w:styleId="HTML1">
    <w:name w:val="Стандартный HTML Знак1"/>
    <w:uiPriority w:val="99"/>
    <w:rsid w:val="00186F80"/>
    <w:rPr>
      <w:rFonts w:ascii="Courier New" w:hAnsi="Courier New"/>
      <w:lang w:val="en-US" w:eastAsia="ar-SA" w:bidi="ar-SA"/>
    </w:rPr>
  </w:style>
  <w:style w:type="character" w:customStyle="1" w:styleId="280">
    <w:name w:val="Знак Знак28"/>
    <w:uiPriority w:val="99"/>
    <w:rsid w:val="00186F80"/>
    <w:rPr>
      <w:sz w:val="24"/>
      <w:lang w:val="ru-RU"/>
    </w:rPr>
  </w:style>
  <w:style w:type="character" w:customStyle="1" w:styleId="221">
    <w:name w:val="Заголовок 2 Знак2"/>
    <w:uiPriority w:val="99"/>
    <w:rsid w:val="00186F80"/>
    <w:rPr>
      <w:rFonts w:ascii="Arial" w:hAnsi="Arial"/>
      <w:b/>
      <w:i/>
      <w:sz w:val="28"/>
      <w:lang w:val="ru-RU"/>
    </w:rPr>
  </w:style>
  <w:style w:type="character" w:customStyle="1" w:styleId="231">
    <w:name w:val="Знак Знак23"/>
    <w:uiPriority w:val="99"/>
    <w:rsid w:val="00186F80"/>
    <w:rPr>
      <w:rFonts w:ascii="Times New Roman" w:hAnsi="Times New Roman"/>
      <w:sz w:val="24"/>
    </w:rPr>
  </w:style>
  <w:style w:type="character" w:customStyle="1" w:styleId="222">
    <w:name w:val="Знак Знак22"/>
    <w:uiPriority w:val="99"/>
    <w:rsid w:val="00186F80"/>
    <w:rPr>
      <w:rFonts w:ascii="Times New Roman" w:hAnsi="Times New Roman"/>
      <w:sz w:val="28"/>
    </w:rPr>
  </w:style>
  <w:style w:type="character" w:customStyle="1" w:styleId="213">
    <w:name w:val="Знак Знак21"/>
    <w:uiPriority w:val="99"/>
    <w:rsid w:val="00186F8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186F80"/>
    <w:rPr>
      <w:rFonts w:ascii="Times New Roman" w:hAnsi="Times New Roman"/>
      <w:b/>
      <w:sz w:val="28"/>
    </w:rPr>
  </w:style>
  <w:style w:type="character" w:customStyle="1" w:styleId="2210">
    <w:name w:val="Знак Знак221"/>
    <w:uiPriority w:val="99"/>
    <w:rsid w:val="00186F80"/>
    <w:rPr>
      <w:sz w:val="24"/>
      <w:lang w:val="ru-RU"/>
    </w:rPr>
  </w:style>
  <w:style w:type="character" w:customStyle="1" w:styleId="2110">
    <w:name w:val="Знак Знак211"/>
    <w:uiPriority w:val="99"/>
    <w:rsid w:val="00186F80"/>
    <w:rPr>
      <w:sz w:val="28"/>
      <w:lang w:val="ru-RU"/>
    </w:rPr>
  </w:style>
  <w:style w:type="character" w:customStyle="1" w:styleId="201">
    <w:name w:val="Знак Знак201"/>
    <w:uiPriority w:val="99"/>
    <w:rsid w:val="00186F80"/>
    <w:rPr>
      <w:rFonts w:ascii="Arial" w:hAnsi="Arial"/>
      <w:b/>
      <w:sz w:val="26"/>
      <w:lang w:val="ru-RU"/>
    </w:rPr>
  </w:style>
  <w:style w:type="character" w:customStyle="1" w:styleId="190">
    <w:name w:val="Знак Знак19"/>
    <w:uiPriority w:val="99"/>
    <w:rsid w:val="00186F80"/>
    <w:rPr>
      <w:rFonts w:ascii="Arial" w:hAnsi="Arial"/>
      <w:b/>
      <w:sz w:val="24"/>
      <w:lang w:val="ru-RU" w:eastAsia="ar-SA" w:bidi="ar-SA"/>
    </w:rPr>
  </w:style>
  <w:style w:type="character" w:customStyle="1" w:styleId="180">
    <w:name w:val="Знак Знак18"/>
    <w:uiPriority w:val="99"/>
    <w:rsid w:val="00186F80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186F80"/>
    <w:rPr>
      <w:rFonts w:ascii="Arial" w:hAnsi="Arial"/>
      <w:i/>
      <w:lang w:val="ru-RU"/>
    </w:rPr>
  </w:style>
  <w:style w:type="character" w:customStyle="1" w:styleId="112">
    <w:name w:val="Знак Знак11"/>
    <w:uiPriority w:val="99"/>
    <w:rsid w:val="00186F80"/>
    <w:rPr>
      <w:sz w:val="24"/>
      <w:lang w:val="ru-RU"/>
    </w:rPr>
  </w:style>
  <w:style w:type="character" w:customStyle="1" w:styleId="91">
    <w:name w:val="Знак Знак9"/>
    <w:uiPriority w:val="99"/>
    <w:rsid w:val="00186F80"/>
    <w:rPr>
      <w:lang w:val="ru-RU"/>
    </w:rPr>
  </w:style>
  <w:style w:type="character" w:customStyle="1" w:styleId="37">
    <w:name w:val="Знак Знак3"/>
    <w:uiPriority w:val="99"/>
    <w:rsid w:val="00186F80"/>
    <w:rPr>
      <w:b/>
      <w:sz w:val="28"/>
      <w:lang w:val="ru-RU"/>
    </w:rPr>
  </w:style>
  <w:style w:type="character" w:customStyle="1" w:styleId="140">
    <w:name w:val="Знак Знак14"/>
    <w:uiPriority w:val="99"/>
    <w:rsid w:val="00186F80"/>
    <w:rPr>
      <w:sz w:val="24"/>
      <w:lang w:val="ru-RU"/>
    </w:rPr>
  </w:style>
  <w:style w:type="character" w:customStyle="1" w:styleId="2f">
    <w:name w:val="Знак Знак2"/>
    <w:uiPriority w:val="99"/>
    <w:rsid w:val="00186F80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186F80"/>
    <w:rPr>
      <w:sz w:val="24"/>
      <w:lang w:val="ru-RU"/>
    </w:rPr>
  </w:style>
  <w:style w:type="character" w:customStyle="1" w:styleId="1fb">
    <w:name w:val="Знак Знак1"/>
    <w:uiPriority w:val="99"/>
    <w:rsid w:val="00186F80"/>
    <w:rPr>
      <w:sz w:val="16"/>
      <w:lang w:val="ru-RU"/>
    </w:rPr>
  </w:style>
  <w:style w:type="character" w:customStyle="1" w:styleId="52">
    <w:name w:val="Знак Знак5"/>
    <w:uiPriority w:val="99"/>
    <w:rsid w:val="00186F80"/>
    <w:rPr>
      <w:rFonts w:ascii="Tahoma" w:hAnsi="Tahoma"/>
      <w:sz w:val="16"/>
    </w:rPr>
  </w:style>
  <w:style w:type="character" w:customStyle="1" w:styleId="1210">
    <w:name w:val="Знак Знак121"/>
    <w:uiPriority w:val="99"/>
    <w:rsid w:val="00186F80"/>
    <w:rPr>
      <w:rFonts w:ascii="Arial" w:hAnsi="Arial"/>
      <w:b/>
      <w:color w:val="000080"/>
      <w:sz w:val="20"/>
      <w:lang w:val="en-US"/>
    </w:rPr>
  </w:style>
  <w:style w:type="character" w:customStyle="1" w:styleId="2f0">
    <w:name w:val="Заголовок 2 Знак Знак Знак"/>
    <w:uiPriority w:val="99"/>
    <w:rsid w:val="00186F80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186F80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186F80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186F80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186F80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186F80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186F80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186F80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186F80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186F80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186F80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186F80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186F80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186F80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186F80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186F80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186F80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186F80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186F80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rsid w:val="00186F80"/>
    <w:rPr>
      <w:rFonts w:ascii="Arial" w:hAnsi="Arial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186F80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186F80"/>
    <w:rPr>
      <w:rFonts w:ascii="Courier New" w:hAnsi="Courier New"/>
      <w:lang w:val="ru-RU" w:eastAsia="ar-SA" w:bidi="ar-SA"/>
    </w:rPr>
  </w:style>
  <w:style w:type="character" w:customStyle="1" w:styleId="2f1">
    <w:name w:val="Красная строка 2 Знак"/>
    <w:uiPriority w:val="99"/>
    <w:rsid w:val="00186F80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186F80"/>
    <w:rPr>
      <w:rFonts w:cs="Times New Roman"/>
    </w:rPr>
  </w:style>
  <w:style w:type="character" w:styleId="affff1">
    <w:name w:val="annotation reference"/>
    <w:uiPriority w:val="99"/>
    <w:rsid w:val="00186F80"/>
    <w:rPr>
      <w:rFonts w:cs="Times New Roman"/>
      <w:sz w:val="16"/>
      <w:szCs w:val="16"/>
    </w:rPr>
  </w:style>
  <w:style w:type="character" w:customStyle="1" w:styleId="ListLabel7">
    <w:name w:val="ListLabel 7"/>
    <w:uiPriority w:val="99"/>
    <w:rsid w:val="00186F80"/>
  </w:style>
  <w:style w:type="character" w:customStyle="1" w:styleId="ListLabel8">
    <w:name w:val="ListLabel 8"/>
    <w:uiPriority w:val="99"/>
    <w:rsid w:val="00186F80"/>
  </w:style>
  <w:style w:type="paragraph" w:customStyle="1" w:styleId="affff2">
    <w:name w:val="МУ Обычный стиль"/>
    <w:basedOn w:val="a1"/>
    <w:uiPriority w:val="99"/>
    <w:rsid w:val="00186F80"/>
    <w:pPr>
      <w:tabs>
        <w:tab w:val="left" w:pos="1134"/>
        <w:tab w:val="left" w:pos="1560"/>
      </w:tabs>
      <w:suppressAutoHyphens/>
      <w:spacing w:line="276" w:lineRule="auto"/>
      <w:jc w:val="both"/>
    </w:pPr>
    <w:rPr>
      <w:rFonts w:ascii="Times New Roman" w:eastAsia="SimSun" w:hAnsi="Times New Roman" w:cs="Times New Roman"/>
      <w:sz w:val="28"/>
      <w:szCs w:val="28"/>
      <w:lang w:val="ru-RU" w:eastAsia="ar-SA"/>
    </w:rPr>
  </w:style>
  <w:style w:type="character" w:customStyle="1" w:styleId="1fc">
    <w:name w:val="Текст сноски Знак1"/>
    <w:uiPriority w:val="99"/>
    <w:semiHidden/>
    <w:rsid w:val="00186F80"/>
    <w:rPr>
      <w:rFonts w:ascii="Calibri" w:hAnsi="Calibri" w:cs="Calibri"/>
      <w:sz w:val="20"/>
      <w:szCs w:val="20"/>
      <w:lang w:eastAsia="ar-SA"/>
    </w:rPr>
  </w:style>
  <w:style w:type="paragraph" w:styleId="HTML2">
    <w:name w:val="HTML Preformatted"/>
    <w:basedOn w:val="a1"/>
    <w:link w:val="HTML20"/>
    <w:uiPriority w:val="99"/>
    <w:rsid w:val="00186F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Times New Roman"/>
      <w:color w:val="000090"/>
      <w:sz w:val="20"/>
      <w:szCs w:val="20"/>
      <w:lang w:eastAsia="ar-SA"/>
    </w:rPr>
  </w:style>
  <w:style w:type="character" w:customStyle="1" w:styleId="HTML20">
    <w:name w:val="Стандартный HTML Знак2"/>
    <w:basedOn w:val="a3"/>
    <w:link w:val="HTML2"/>
    <w:uiPriority w:val="99"/>
    <w:rsid w:val="00186F80"/>
    <w:rPr>
      <w:rFonts w:ascii="Courier New" w:eastAsia="Times New Roman" w:hAnsi="Courier New" w:cs="Times New Roman"/>
      <w:color w:val="000090"/>
      <w:sz w:val="20"/>
      <w:szCs w:val="20"/>
      <w:lang w:eastAsia="ar-SA"/>
    </w:rPr>
  </w:style>
  <w:style w:type="character" w:customStyle="1" w:styleId="214">
    <w:name w:val="Основной текст 2 Знак1"/>
    <w:uiPriority w:val="99"/>
    <w:rsid w:val="00186F80"/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affff3">
    <w:name w:val="Готовый"/>
    <w:basedOn w:val="a1"/>
    <w:uiPriority w:val="99"/>
    <w:rsid w:val="00186F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ffff4">
    <w:name w:val="Signature"/>
    <w:basedOn w:val="a1"/>
    <w:link w:val="1fd"/>
    <w:uiPriority w:val="99"/>
    <w:rsid w:val="00186F80"/>
    <w:pPr>
      <w:widowControl/>
      <w:suppressLineNumbers/>
      <w:suppressAutoHyphens/>
      <w:spacing w:line="100" w:lineRule="atLeast"/>
      <w:ind w:left="4252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fd">
    <w:name w:val="Подпись Знак1"/>
    <w:basedOn w:val="a3"/>
    <w:link w:val="affff4"/>
    <w:uiPriority w:val="99"/>
    <w:rsid w:val="00186F8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312">
    <w:name w:val="Основной текст 3 Знак1"/>
    <w:uiPriority w:val="99"/>
    <w:rsid w:val="00186F80"/>
    <w:rPr>
      <w:rFonts w:ascii="Calibri" w:hAnsi="Calibri" w:cs="Calibri"/>
      <w:sz w:val="16"/>
      <w:szCs w:val="16"/>
      <w:lang w:eastAsia="ar-SA"/>
    </w:rPr>
  </w:style>
  <w:style w:type="paragraph" w:customStyle="1" w:styleId="Style3">
    <w:name w:val="Style3"/>
    <w:basedOn w:val="a1"/>
    <w:uiPriority w:val="99"/>
    <w:rsid w:val="00186F80"/>
    <w:pPr>
      <w:suppressAutoHyphens/>
      <w:spacing w:line="317" w:lineRule="exact"/>
    </w:pPr>
    <w:rPr>
      <w:rFonts w:ascii="Calibri" w:eastAsia="Times New Roman" w:hAnsi="Calibri" w:cs="Calibri"/>
      <w:sz w:val="24"/>
      <w:szCs w:val="24"/>
      <w:lang w:val="ru-RU" w:eastAsia="ar-SA"/>
    </w:rPr>
  </w:style>
  <w:style w:type="paragraph" w:customStyle="1" w:styleId="affff5">
    <w:name w:val="Знак Знак Знак Знак Знак Знак Знак Знак Знак Знак"/>
    <w:basedOn w:val="a1"/>
    <w:uiPriority w:val="99"/>
    <w:rsid w:val="00186F80"/>
    <w:pPr>
      <w:widowControl/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affff6">
    <w:name w:val="annotation subject"/>
    <w:basedOn w:val="afff3"/>
    <w:link w:val="1fe"/>
    <w:uiPriority w:val="99"/>
    <w:rsid w:val="00186F80"/>
    <w:pPr>
      <w:suppressAutoHyphens/>
      <w:spacing w:after="200" w:line="100" w:lineRule="atLeast"/>
      <w:ind w:firstLine="0"/>
      <w:jc w:val="left"/>
    </w:pPr>
    <w:rPr>
      <w:rFonts w:ascii="Calibri" w:hAnsi="Calibri"/>
      <w:b/>
      <w:bCs/>
      <w:sz w:val="20"/>
      <w:lang w:eastAsia="ar-SA"/>
    </w:rPr>
  </w:style>
  <w:style w:type="character" w:customStyle="1" w:styleId="1fe">
    <w:name w:val="Тема примечания Знак1"/>
    <w:basedOn w:val="afff4"/>
    <w:link w:val="affff6"/>
    <w:uiPriority w:val="99"/>
    <w:rsid w:val="00186F80"/>
    <w:rPr>
      <w:rFonts w:ascii="Calibri" w:hAnsi="Calibri"/>
      <w:b/>
      <w:bCs/>
      <w:sz w:val="20"/>
      <w:lang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186F80"/>
    <w:pPr>
      <w:suppressAutoHyphens/>
      <w:spacing w:after="200" w:line="276" w:lineRule="auto"/>
      <w:ind w:firstLine="709"/>
      <w:jc w:val="both"/>
    </w:pPr>
    <w:rPr>
      <w:rFonts w:ascii="Times New Roman" w:eastAsia="SimSun" w:hAnsi="Times New Roman" w:cs="Times New Roman"/>
      <w:color w:val="000000"/>
      <w:spacing w:val="1"/>
      <w:sz w:val="25"/>
      <w:szCs w:val="25"/>
      <w:lang w:val="ru-RU" w:eastAsia="ar-SA"/>
    </w:rPr>
  </w:style>
  <w:style w:type="paragraph" w:styleId="affff7">
    <w:name w:val="caption"/>
    <w:basedOn w:val="a1"/>
    <w:uiPriority w:val="99"/>
    <w:qFormat/>
    <w:rsid w:val="00186F80"/>
    <w:pPr>
      <w:widowControl/>
      <w:suppressAutoHyphens/>
      <w:spacing w:line="216" w:lineRule="auto"/>
      <w:jc w:val="center"/>
    </w:pPr>
    <w:rPr>
      <w:rFonts w:ascii="Calibri" w:eastAsia="Times New Roman" w:hAnsi="Calibri" w:cs="Calibri"/>
      <w:b/>
      <w:bCs/>
      <w:lang w:val="ru-RU" w:eastAsia="ar-SA"/>
    </w:rPr>
  </w:style>
  <w:style w:type="paragraph" w:customStyle="1" w:styleId="215">
    <w:name w:val="Основной текст 21"/>
    <w:basedOn w:val="a1"/>
    <w:uiPriority w:val="99"/>
    <w:rsid w:val="00186F80"/>
    <w:pPr>
      <w:widowControl/>
      <w:suppressAutoHyphens/>
      <w:spacing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val="ru-RU" w:eastAsia="ar-SA"/>
    </w:rPr>
  </w:style>
  <w:style w:type="paragraph" w:styleId="38">
    <w:name w:val="Body Text Indent 3"/>
    <w:basedOn w:val="a1"/>
    <w:link w:val="313"/>
    <w:uiPriority w:val="99"/>
    <w:rsid w:val="00186F80"/>
    <w:pPr>
      <w:widowControl/>
      <w:suppressAutoHyphens/>
      <w:spacing w:after="120" w:line="100" w:lineRule="atLeast"/>
      <w:ind w:left="283"/>
      <w:jc w:val="center"/>
    </w:pPr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313">
    <w:name w:val="Основной текст с отступом 3 Знак1"/>
    <w:basedOn w:val="a3"/>
    <w:link w:val="38"/>
    <w:uiPriority w:val="99"/>
    <w:rsid w:val="00186F80"/>
    <w:rPr>
      <w:rFonts w:ascii="Calibri" w:eastAsia="Times New Roman" w:hAnsi="Calibri" w:cs="Times New Roman"/>
      <w:sz w:val="16"/>
      <w:szCs w:val="16"/>
      <w:lang w:eastAsia="ar-SA"/>
    </w:rPr>
  </w:style>
  <w:style w:type="paragraph" w:styleId="affff8">
    <w:name w:val="Plain Text"/>
    <w:basedOn w:val="a1"/>
    <w:link w:val="1ff"/>
    <w:uiPriority w:val="99"/>
    <w:rsid w:val="00186F80"/>
    <w:pPr>
      <w:widowControl/>
      <w:suppressAutoHyphens/>
      <w:spacing w:line="100" w:lineRule="atLeast"/>
      <w:jc w:val="center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ff">
    <w:name w:val="Текст Знак1"/>
    <w:basedOn w:val="a3"/>
    <w:link w:val="affff8"/>
    <w:uiPriority w:val="99"/>
    <w:rsid w:val="00186F80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Preformat">
    <w:name w:val="Preformat"/>
    <w:uiPriority w:val="99"/>
    <w:rsid w:val="00186F80"/>
    <w:pPr>
      <w:widowControl/>
      <w:suppressAutoHyphens/>
      <w:spacing w:line="100" w:lineRule="atLeast"/>
      <w:jc w:val="center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affff9">
    <w:name w:val="Нумерованный Список"/>
    <w:basedOn w:val="a1"/>
    <w:uiPriority w:val="99"/>
    <w:rsid w:val="00186F80"/>
    <w:pPr>
      <w:widowControl/>
      <w:suppressAutoHyphens/>
      <w:spacing w:before="120" w:after="120" w:line="100" w:lineRule="atLeast"/>
      <w:jc w:val="both"/>
    </w:pPr>
    <w:rPr>
      <w:rFonts w:ascii="Calibri" w:eastAsia="Times New Roman" w:hAnsi="Calibri" w:cs="Calibri"/>
      <w:sz w:val="24"/>
      <w:szCs w:val="24"/>
      <w:lang w:val="ru-RU" w:eastAsia="ar-SA"/>
    </w:rPr>
  </w:style>
  <w:style w:type="paragraph" w:customStyle="1" w:styleId="ConsNonformat">
    <w:name w:val="ConsNonformat"/>
    <w:rsid w:val="00186F80"/>
    <w:pPr>
      <w:suppressAutoHyphens/>
      <w:spacing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ConsCell">
    <w:name w:val="ConsCell"/>
    <w:uiPriority w:val="99"/>
    <w:rsid w:val="00186F80"/>
    <w:pPr>
      <w:suppressAutoHyphens/>
      <w:spacing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1ff0">
    <w:name w:val="Обычный1"/>
    <w:uiPriority w:val="99"/>
    <w:rsid w:val="00186F80"/>
    <w:pPr>
      <w:suppressAutoHyphens/>
      <w:spacing w:line="300" w:lineRule="auto"/>
      <w:ind w:firstLine="820"/>
      <w:jc w:val="both"/>
    </w:pPr>
    <w:rPr>
      <w:rFonts w:ascii="Calibri" w:eastAsia="Times New Roman" w:hAnsi="Calibri" w:cs="Calibri"/>
      <w:lang w:val="ru-RU" w:eastAsia="ar-SA"/>
    </w:rPr>
  </w:style>
  <w:style w:type="paragraph" w:customStyle="1" w:styleId="text">
    <w:name w:val="text"/>
    <w:basedOn w:val="a1"/>
    <w:uiPriority w:val="99"/>
    <w:rsid w:val="00186F80"/>
    <w:pPr>
      <w:widowControl/>
      <w:suppressAutoHyphens/>
      <w:spacing w:line="100" w:lineRule="atLeast"/>
      <w:jc w:val="center"/>
    </w:pPr>
    <w:rPr>
      <w:rFonts w:ascii="Verdana" w:eastAsia="Times New Roman" w:hAnsi="Verdana" w:cs="Verdana"/>
      <w:color w:val="000000"/>
      <w:sz w:val="16"/>
      <w:szCs w:val="16"/>
      <w:lang w:val="ru-RU" w:eastAsia="ar-SA"/>
    </w:rPr>
  </w:style>
  <w:style w:type="paragraph" w:customStyle="1" w:styleId="affffa">
    <w:name w:val="Адресат"/>
    <w:basedOn w:val="a1"/>
    <w:uiPriority w:val="99"/>
    <w:rsid w:val="00186F80"/>
    <w:pPr>
      <w:widowControl/>
      <w:suppressAutoHyphens/>
      <w:spacing w:after="12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val="ru-RU" w:eastAsia="ar-SA"/>
    </w:rPr>
  </w:style>
  <w:style w:type="paragraph" w:customStyle="1" w:styleId="affffb">
    <w:name w:val="Приложение"/>
    <w:basedOn w:val="a2"/>
    <w:uiPriority w:val="99"/>
    <w:rsid w:val="00186F80"/>
    <w:pPr>
      <w:widowControl/>
      <w:tabs>
        <w:tab w:val="left" w:pos="1673"/>
      </w:tabs>
      <w:suppressAutoHyphens/>
      <w:spacing w:before="240" w:line="240" w:lineRule="exact"/>
      <w:ind w:left="1985" w:hanging="1985"/>
      <w:jc w:val="both"/>
    </w:pPr>
    <w:rPr>
      <w:rFonts w:ascii="Calibri" w:hAnsi="Calibri" w:cs="Calibri"/>
      <w:b/>
      <w:bCs/>
      <w:sz w:val="28"/>
      <w:szCs w:val="28"/>
      <w:lang w:eastAsia="ar-SA"/>
    </w:rPr>
  </w:style>
  <w:style w:type="paragraph" w:customStyle="1" w:styleId="affffc">
    <w:name w:val="Заголовок к тексту"/>
    <w:basedOn w:val="a1"/>
    <w:uiPriority w:val="99"/>
    <w:rsid w:val="00186F80"/>
    <w:pPr>
      <w:widowControl/>
      <w:suppressAutoHyphens/>
      <w:spacing w:after="480" w:line="240" w:lineRule="exact"/>
      <w:jc w:val="center"/>
    </w:pPr>
    <w:rPr>
      <w:rFonts w:ascii="Calibri" w:eastAsia="Times New Roman" w:hAnsi="Calibri" w:cs="Calibri"/>
      <w:sz w:val="28"/>
      <w:szCs w:val="28"/>
      <w:lang w:val="ru-RU" w:eastAsia="ar-SA"/>
    </w:rPr>
  </w:style>
  <w:style w:type="paragraph" w:customStyle="1" w:styleId="affffd">
    <w:name w:val="регистрационные поля"/>
    <w:basedOn w:val="a1"/>
    <w:uiPriority w:val="99"/>
    <w:rsid w:val="00186F80"/>
    <w:pPr>
      <w:widowControl/>
      <w:suppressAutoHyphens/>
      <w:spacing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affffe">
    <w:name w:val="Исполнитель"/>
    <w:basedOn w:val="a2"/>
    <w:uiPriority w:val="99"/>
    <w:rsid w:val="00186F80"/>
    <w:pPr>
      <w:widowControl/>
      <w:suppressAutoHyphens/>
      <w:spacing w:after="120" w:line="240" w:lineRule="exact"/>
      <w:ind w:left="0" w:firstLine="0"/>
    </w:pPr>
    <w:rPr>
      <w:rFonts w:ascii="Calibri" w:hAnsi="Calibri" w:cs="Calibri"/>
      <w:b/>
      <w:bCs/>
      <w:lang w:eastAsia="ar-SA"/>
    </w:rPr>
  </w:style>
  <w:style w:type="paragraph" w:customStyle="1" w:styleId="afffff">
    <w:name w:val="Подпись на общем бланке"/>
    <w:basedOn w:val="affff4"/>
    <w:uiPriority w:val="99"/>
    <w:rsid w:val="00186F80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101">
    <w:name w:val="Обычный 10"/>
    <w:basedOn w:val="a1"/>
    <w:uiPriority w:val="99"/>
    <w:rsid w:val="00186F80"/>
    <w:pPr>
      <w:widowControl/>
      <w:suppressAutoHyphens/>
      <w:spacing w:line="100" w:lineRule="atLeast"/>
      <w:ind w:right="2" w:firstLine="110"/>
      <w:jc w:val="both"/>
    </w:pPr>
    <w:rPr>
      <w:rFonts w:ascii="Calibri" w:eastAsia="Times New Roman" w:hAnsi="Calibri" w:cs="Calibri"/>
      <w:sz w:val="20"/>
      <w:szCs w:val="20"/>
      <w:lang w:val="ru-RU" w:eastAsia="ar-SA"/>
    </w:rPr>
  </w:style>
  <w:style w:type="paragraph" w:customStyle="1" w:styleId="1ff1">
    <w:name w:val="Стиль1"/>
    <w:basedOn w:val="afb"/>
    <w:uiPriority w:val="99"/>
    <w:rsid w:val="00186F80"/>
    <w:pPr>
      <w:suppressAutoHyphens/>
      <w:spacing w:after="60" w:line="100" w:lineRule="atLeast"/>
      <w:ind w:left="0" w:firstLine="709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1ff2">
    <w:name w:val="Знак1"/>
    <w:basedOn w:val="a1"/>
    <w:uiPriority w:val="99"/>
    <w:rsid w:val="00186F80"/>
    <w:pPr>
      <w:widowControl/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Normal1">
    <w:name w:val="Normal1"/>
    <w:uiPriority w:val="99"/>
    <w:rsid w:val="00186F80"/>
    <w:pPr>
      <w:suppressAutoHyphens/>
      <w:spacing w:line="100" w:lineRule="atLeast"/>
      <w:jc w:val="center"/>
    </w:pPr>
    <w:rPr>
      <w:rFonts w:ascii="Calibri" w:eastAsia="Times New Roman" w:hAnsi="Calibri" w:cs="Calibri"/>
      <w:sz w:val="20"/>
      <w:szCs w:val="20"/>
      <w:lang w:val="ru-RU" w:eastAsia="ar-SA"/>
    </w:rPr>
  </w:style>
  <w:style w:type="paragraph" w:customStyle="1" w:styleId="afffff0">
    <w:name w:val="Знак Знак Знак Знак Знак Знак Знак"/>
    <w:basedOn w:val="a1"/>
    <w:uiPriority w:val="99"/>
    <w:rsid w:val="00186F80"/>
    <w:pPr>
      <w:widowControl/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ff3">
    <w:name w:val="Знак Знак Знак Знак Знак Знак Знак Знак Знак Знак1"/>
    <w:basedOn w:val="a1"/>
    <w:uiPriority w:val="99"/>
    <w:rsid w:val="00186F80"/>
    <w:pPr>
      <w:widowControl/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1ff4">
    <w:name w:val="Знак Знак Знак Знак Знак Знак Знак1"/>
    <w:basedOn w:val="a1"/>
    <w:uiPriority w:val="99"/>
    <w:rsid w:val="00186F80"/>
    <w:pPr>
      <w:widowControl/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msonormalcxspmiddle">
    <w:name w:val="msonormalcxspmiddle"/>
    <w:basedOn w:val="a1"/>
    <w:uiPriority w:val="99"/>
    <w:rsid w:val="00186F80"/>
    <w:pPr>
      <w:widowControl/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val="ru-RU" w:eastAsia="ar-SA"/>
    </w:rPr>
  </w:style>
  <w:style w:type="paragraph" w:customStyle="1" w:styleId="msonormalcxsplast">
    <w:name w:val="msonormalcxsplast"/>
    <w:basedOn w:val="a1"/>
    <w:uiPriority w:val="99"/>
    <w:rsid w:val="00186F80"/>
    <w:pPr>
      <w:widowControl/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val="ru-RU" w:eastAsia="ar-SA"/>
    </w:rPr>
  </w:style>
  <w:style w:type="paragraph" w:customStyle="1" w:styleId="afffff1">
    <w:name w:val="......."/>
    <w:basedOn w:val="a1"/>
    <w:uiPriority w:val="99"/>
    <w:rsid w:val="00186F80"/>
    <w:pPr>
      <w:widowControl/>
      <w:suppressAutoHyphens/>
      <w:spacing w:line="100" w:lineRule="atLeast"/>
      <w:jc w:val="center"/>
    </w:pPr>
    <w:rPr>
      <w:rFonts w:ascii="Calibri" w:eastAsia="Times New Roman" w:hAnsi="Calibri" w:cs="Calibri"/>
      <w:sz w:val="24"/>
      <w:szCs w:val="24"/>
      <w:lang w:val="ru-RU" w:eastAsia="ar-SA"/>
    </w:rPr>
  </w:style>
  <w:style w:type="paragraph" w:customStyle="1" w:styleId="2f2">
    <w:name w:val="Обычный2"/>
    <w:uiPriority w:val="99"/>
    <w:rsid w:val="00186F80"/>
    <w:pPr>
      <w:suppressAutoHyphens/>
      <w:spacing w:line="100" w:lineRule="atLeast"/>
    </w:pPr>
    <w:rPr>
      <w:rFonts w:ascii="Calibri" w:eastAsia="Times New Roman" w:hAnsi="Calibri" w:cs="Calibri"/>
      <w:sz w:val="20"/>
      <w:szCs w:val="20"/>
      <w:lang w:val="ru-RU" w:eastAsia="ar-SA"/>
    </w:rPr>
  </w:style>
  <w:style w:type="paragraph" w:styleId="2f3">
    <w:name w:val="Body Text First Indent 2"/>
    <w:basedOn w:val="afb"/>
    <w:link w:val="216"/>
    <w:uiPriority w:val="99"/>
    <w:rsid w:val="00186F80"/>
    <w:pPr>
      <w:widowControl w:val="0"/>
      <w:suppressAutoHyphens/>
      <w:spacing w:line="100" w:lineRule="atLeast"/>
      <w:ind w:firstLine="210"/>
    </w:pPr>
    <w:rPr>
      <w:rFonts w:ascii="Calibri" w:hAnsi="Calibri"/>
      <w:sz w:val="20"/>
      <w:szCs w:val="20"/>
      <w:lang w:eastAsia="ar-SA"/>
    </w:rPr>
  </w:style>
  <w:style w:type="character" w:customStyle="1" w:styleId="216">
    <w:name w:val="Красная строка 2 Знак1"/>
    <w:basedOn w:val="afc"/>
    <w:link w:val="2f3"/>
    <w:uiPriority w:val="99"/>
    <w:rsid w:val="00186F80"/>
    <w:rPr>
      <w:rFonts w:ascii="Calibri" w:hAnsi="Calibri"/>
      <w:sz w:val="20"/>
      <w:szCs w:val="20"/>
      <w:lang w:eastAsia="ar-SA"/>
    </w:rPr>
  </w:style>
  <w:style w:type="paragraph" w:customStyle="1" w:styleId="223">
    <w:name w:val="Основной текст 22"/>
    <w:basedOn w:val="a1"/>
    <w:uiPriority w:val="99"/>
    <w:rsid w:val="00186F80"/>
    <w:pPr>
      <w:widowControl/>
      <w:suppressAutoHyphens/>
      <w:spacing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val="ru-RU"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186F80"/>
    <w:pPr>
      <w:widowControl/>
      <w:suppressAutoHyphens/>
      <w:spacing w:line="100" w:lineRule="atLeast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ListLabel11">
    <w:name w:val="ListLabel 11"/>
    <w:uiPriority w:val="99"/>
    <w:rsid w:val="00186F80"/>
    <w:rPr>
      <w:rFonts w:ascii="Times New Roman" w:hAnsi="Times New Roman"/>
      <w:color w:val="FF0000"/>
      <w:sz w:val="28"/>
    </w:rPr>
  </w:style>
  <w:style w:type="paragraph" w:styleId="2f4">
    <w:name w:val="List 2"/>
    <w:basedOn w:val="a1"/>
    <w:uiPriority w:val="99"/>
    <w:rsid w:val="00186F80"/>
    <w:pPr>
      <w:widowControl/>
      <w:suppressAutoHyphens/>
      <w:spacing w:after="200" w:line="276" w:lineRule="auto"/>
      <w:ind w:left="566" w:hanging="283"/>
      <w:contextualSpacing/>
    </w:pPr>
    <w:rPr>
      <w:rFonts w:ascii="Calibri" w:eastAsia="SimSun" w:hAnsi="Calibri" w:cs="Calibri"/>
      <w:lang w:val="ru-RU" w:eastAsia="ar-SA"/>
    </w:rPr>
  </w:style>
  <w:style w:type="paragraph" w:customStyle="1" w:styleId="bodytext">
    <w:name w:val="bodytext"/>
    <w:basedOn w:val="a1"/>
    <w:rsid w:val="00186F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fff2">
    <w:name w:val="Intense Emphasis"/>
    <w:uiPriority w:val="21"/>
    <w:qFormat/>
    <w:rsid w:val="00186F80"/>
    <w:rPr>
      <w:b/>
      <w:bCs/>
      <w:i/>
      <w:iCs/>
      <w:color w:val="4F81BD"/>
    </w:rPr>
  </w:style>
  <w:style w:type="paragraph" w:customStyle="1" w:styleId="normalweb">
    <w:name w:val="normalweb"/>
    <w:basedOn w:val="a1"/>
    <w:rsid w:val="00186F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rong">
    <w:name w:val="strong"/>
    <w:rsid w:val="00186F80"/>
  </w:style>
  <w:style w:type="paragraph" w:customStyle="1" w:styleId="consplusnormal1">
    <w:name w:val="consplusnormal"/>
    <w:basedOn w:val="a1"/>
    <w:rsid w:val="00186F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1">
    <w:name w:val=" Знак Знак6 Знак Знак"/>
    <w:basedOn w:val="a1"/>
    <w:rsid w:val="00186F80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43">
    <w:name w:val="Основной текст (4)"/>
    <w:basedOn w:val="a1"/>
    <w:link w:val="44"/>
    <w:uiPriority w:val="99"/>
    <w:rsid w:val="00186F80"/>
    <w:pPr>
      <w:shd w:val="clear" w:color="auto" w:fill="FFFFFF"/>
      <w:spacing w:line="76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44">
    <w:name w:val="Основной текст (4)_"/>
    <w:basedOn w:val="a3"/>
    <w:link w:val="43"/>
    <w:uiPriority w:val="99"/>
    <w:locked/>
    <w:rsid w:val="00186F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ru-RU" w:eastAsia="ru-RU"/>
    </w:rPr>
  </w:style>
  <w:style w:type="character" w:customStyle="1" w:styleId="39">
    <w:name w:val="Заголовок №3_"/>
    <w:basedOn w:val="a3"/>
    <w:link w:val="3a"/>
    <w:uiPriority w:val="99"/>
    <w:locked/>
    <w:rsid w:val="00186F80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1"/>
    <w:link w:val="39"/>
    <w:uiPriority w:val="99"/>
    <w:rsid w:val="00186F80"/>
    <w:pPr>
      <w:shd w:val="clear" w:color="auto" w:fill="FFFFFF"/>
      <w:spacing w:before="360" w:after="480" w:line="240" w:lineRule="atLeast"/>
      <w:ind w:hanging="900"/>
      <w:jc w:val="center"/>
      <w:outlineLvl w:val="2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s://www.gosuslugi.ru)" TargetMode="External"/><Relationship Id="rId13" Type="http://schemas.openxmlformats.org/officeDocument/2006/relationships/hyperlink" Target="consultantplus://offline/ref=B98AE4A40BB2CCFAE7C6622256DD8F9C05FF05C2EB86EDE10609A353597F2D278C7EEE5B4B8A2F1E9CCA8FF19124s5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g52179@mail.ru" TargetMode="External"/><Relationship Id="rId12" Type="http://schemas.openxmlformats.org/officeDocument/2006/relationships/hyperlink" Target="consultantplus://offline/ref=B98AE4A40BB2CCFAE7C6622256DD8F9C05FF05C2EB86EDE10609A353597F2D278C7EEE5B4B8A2F1E9CCA8FF19124s5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8AE4A40BB2CCFAE7C6622256DD8F9C05FB04CCE68AEDE10609A353597F2D278C7EEE5B4B8A2F1E9CCA8FF19124s5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8AE4A40BB2CCFAE7C6622256DD8F9C05FF07C9E889EDE10609A353597F2D278C7EEE5B4B8A2F1E9CCA8FF19124s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8AE4A40BB2CCFAE7C6622256DD8F9C05FB04CCE68AEDE10609A353597F2D278C7EEE5B4B8A2F1E9CCA8FF19124s5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98AE4A40BB2CCFAE7C6622256DD8F9C05FF05C2EB86EDE10609A353597F2D279E7EB6574B8B381D90DFD9A0D7111EBDBC8C1E230E2A5F2326s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36</Pages>
  <Words>13979</Words>
  <Characters>79686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предоставления услуги: «Присвоение (уточнение) адресов</vt:lpstr>
    </vt:vector>
  </TitlesOfParts>
  <Company>Microsoft</Company>
  <LinksUpToDate>false</LinksUpToDate>
  <CharactersWithSpaces>93479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предоставления услуги: «Присвоение (уточнение) адресов</dc:title>
  <dc:creator>Сидорова</dc:creator>
  <cp:lastModifiedBy>1</cp:lastModifiedBy>
  <cp:revision>36</cp:revision>
  <cp:lastPrinted>2024-04-09T04:27:00Z</cp:lastPrinted>
  <dcterms:created xsi:type="dcterms:W3CDTF">2024-01-31T09:44:00Z</dcterms:created>
  <dcterms:modified xsi:type="dcterms:W3CDTF">2024-04-10T10:53:00Z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LastSaved">
    <vt:filetime>2024-01-31T00:00:00Z</vt:filetime>
  </property>
</Properties>
</file>